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95" w:rsidRPr="00B96C89" w:rsidRDefault="00DF2695" w:rsidP="00DF2695"/>
    <w:p w:rsidR="00DF2695" w:rsidRDefault="00DF2695" w:rsidP="00DF2695">
      <w:pPr>
        <w:jc w:val="center"/>
        <w:rPr>
          <w:b/>
          <w:bCs/>
          <w:sz w:val="28"/>
          <w:szCs w:val="28"/>
        </w:rPr>
      </w:pPr>
    </w:p>
    <w:p w:rsidR="00DF2695" w:rsidRPr="00B96C89" w:rsidRDefault="00DF2695" w:rsidP="00DF2695">
      <w:pPr>
        <w:jc w:val="center"/>
        <w:rPr>
          <w:b/>
          <w:bCs/>
          <w:sz w:val="28"/>
          <w:szCs w:val="28"/>
        </w:rPr>
      </w:pPr>
    </w:p>
    <w:p w:rsidR="00DF2695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DF2695" w:rsidRPr="00B96C89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DF2695" w:rsidRPr="00B96C89" w:rsidRDefault="00DF2695" w:rsidP="00DF2695">
      <w:pPr>
        <w:jc w:val="center"/>
        <w:rPr>
          <w:b/>
          <w:bCs/>
          <w:sz w:val="28"/>
          <w:szCs w:val="28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GESTÃO AMBIENTAL</w:t>
      </w: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rPr>
          <w:sz w:val="32"/>
          <w:szCs w:val="32"/>
        </w:rPr>
      </w:pPr>
    </w:p>
    <w:p w:rsidR="00DF2695" w:rsidRPr="00B96C89" w:rsidRDefault="00DF2695" w:rsidP="00DF2695">
      <w:pPr>
        <w:rPr>
          <w:sz w:val="32"/>
          <w:szCs w:val="32"/>
        </w:rPr>
      </w:pPr>
    </w:p>
    <w:p w:rsidR="00DF2695" w:rsidRPr="00DF2695" w:rsidRDefault="00DF2695" w:rsidP="00DF2695">
      <w:pPr>
        <w:jc w:val="center"/>
        <w:rPr>
          <w:sz w:val="32"/>
          <w:szCs w:val="32"/>
        </w:rPr>
      </w:pPr>
    </w:p>
    <w:p w:rsidR="00DF2695" w:rsidRPr="00DF2695" w:rsidRDefault="00DF2695" w:rsidP="00DF2695">
      <w:pPr>
        <w:jc w:val="center"/>
        <w:rPr>
          <w:sz w:val="32"/>
          <w:szCs w:val="32"/>
        </w:rPr>
      </w:pPr>
      <w:r w:rsidRPr="00DF2695">
        <w:rPr>
          <w:sz w:val="32"/>
          <w:szCs w:val="32"/>
        </w:rPr>
        <w:t>PARÁ DE MINAS</w:t>
      </w:r>
    </w:p>
    <w:p w:rsidR="00DF2695" w:rsidRPr="00DF2695" w:rsidRDefault="00DF2695" w:rsidP="00DF2695">
      <w:pPr>
        <w:jc w:val="center"/>
        <w:rPr>
          <w:sz w:val="32"/>
          <w:szCs w:val="32"/>
        </w:rPr>
      </w:pPr>
      <w:permStart w:id="441254204" w:edGrp="everyone"/>
      <w:r>
        <w:rPr>
          <w:sz w:val="32"/>
          <w:szCs w:val="32"/>
        </w:rPr>
        <w:t>2018</w:t>
      </w:r>
      <w:bookmarkStart w:id="0" w:name="_GoBack"/>
      <w:bookmarkEnd w:id="0"/>
    </w:p>
    <w:permEnd w:id="441254204"/>
    <w:p w:rsidR="00DF2695" w:rsidRDefault="00DF2695" w:rsidP="00DF2695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p w:rsidR="00DF2695" w:rsidRDefault="00DF2695" w:rsidP="00DF269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DF2695" w:rsidTr="0009110D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</w:tcPr>
          <w:p w:rsidR="00DF2695" w:rsidRDefault="00DF2695" w:rsidP="0009110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DF2695" w:rsidRDefault="00DF2695" w:rsidP="0009110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:rsidR="00DF2695" w:rsidRPr="004E7A60" w:rsidRDefault="00DF2695" w:rsidP="0009110D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37.046:504</w:t>
            </w:r>
          </w:p>
          <w:p w:rsidR="00DF2695" w:rsidRPr="004E7A60" w:rsidRDefault="00DF2695" w:rsidP="0009110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 w:rsidRPr="004E7A60">
              <w:rPr>
                <w:rFonts w:ascii="Courier New" w:hAnsi="Courier New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</w:rPr>
              <w:t>Universidade Vale do Rio Verde - UNINCOR</w:t>
            </w:r>
          </w:p>
          <w:p w:rsidR="00DF2695" w:rsidRPr="004E7A60" w:rsidRDefault="00DF2695" w:rsidP="0009110D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Gestão Ambiental</w:t>
            </w:r>
            <w:r w:rsidRPr="004E7A60">
              <w:rPr>
                <w:rFonts w:ascii="Courier New" w:hAnsi="Courier New"/>
              </w:rPr>
              <w:t xml:space="preserve">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Graziella Patrício Pereira Garcia; Letícia Silva de Oliveira; Antônio Tadeu de Magalhães</w:t>
            </w:r>
            <w:r w:rsidRPr="004E7A60">
              <w:rPr>
                <w:rFonts w:ascii="Courier New" w:hAnsi="Courier New"/>
              </w:rPr>
              <w:t xml:space="preserve"> – Ed. rev. e atual. </w:t>
            </w:r>
            <w:r>
              <w:rPr>
                <w:rFonts w:ascii="Courier New" w:hAnsi="Courier New"/>
              </w:rPr>
              <w:t>–</w:t>
            </w:r>
            <w:r w:rsidRPr="004E7A60">
              <w:rPr>
                <w:rFonts w:ascii="Courier New" w:hAnsi="Courier New"/>
              </w:rPr>
              <w:t xml:space="preserve"> </w:t>
            </w:r>
            <w:r>
              <w:rPr>
                <w:rFonts w:ascii="Courier New" w:hAnsi="Courier New"/>
              </w:rPr>
              <w:t>Pará de Minas: UNINCOR, 2018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:rsidR="00DF2695" w:rsidRPr="004E7A60" w:rsidRDefault="00DF2695" w:rsidP="0009110D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21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:rsidR="00DF2695" w:rsidRPr="004E7A60" w:rsidRDefault="00DF2695" w:rsidP="0009110D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Gestão ambiental.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Garcia, Graziella Patrício Pereira, coord. III. Oliveira, Letícia Silva de.  IV</w:t>
            </w:r>
            <w:r w:rsidRPr="004E7A60">
              <w:rPr>
                <w:rFonts w:ascii="Courier New" w:hAnsi="Courier New"/>
              </w:rPr>
              <w:t xml:space="preserve">. </w:t>
            </w:r>
            <w:r>
              <w:rPr>
                <w:rFonts w:ascii="Courier New" w:hAnsi="Courier New"/>
              </w:rPr>
              <w:t xml:space="preserve">Magalhães, Antônio Tadeu de. V. </w:t>
            </w:r>
            <w:r w:rsidRPr="004E7A60">
              <w:rPr>
                <w:rFonts w:ascii="Courier New" w:hAnsi="Courier New"/>
              </w:rPr>
              <w:t>Título.</w:t>
            </w:r>
          </w:p>
          <w:p w:rsidR="00DF2695" w:rsidRDefault="00DF2695" w:rsidP="0009110D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DF2695" w:rsidRDefault="00DF2695" w:rsidP="00DF2695">
      <w:pPr>
        <w:rPr>
          <w:sz w:val="28"/>
          <w:szCs w:val="28"/>
        </w:rPr>
      </w:pPr>
    </w:p>
    <w:p w:rsidR="00DF2695" w:rsidRPr="006417E6" w:rsidRDefault="00DF2695" w:rsidP="00DF2695">
      <w:pPr>
        <w:rPr>
          <w:sz w:val="24"/>
          <w:szCs w:val="24"/>
        </w:rPr>
      </w:pPr>
      <w:r w:rsidRPr="006417E6">
        <w:rPr>
          <w:sz w:val="24"/>
          <w:szCs w:val="24"/>
        </w:rPr>
        <w:t>Catalogação na fonte</w:t>
      </w:r>
    </w:p>
    <w:p w:rsidR="00DF2695" w:rsidRPr="006417E6" w:rsidRDefault="00DF2695" w:rsidP="00DF2695">
      <w:pPr>
        <w:rPr>
          <w:sz w:val="24"/>
          <w:szCs w:val="24"/>
        </w:rPr>
      </w:pPr>
      <w:r w:rsidRPr="006417E6">
        <w:rPr>
          <w:sz w:val="24"/>
          <w:szCs w:val="24"/>
        </w:rPr>
        <w:t>Bibliotecária Responsável: Claudete de Oliveira Luiz (CRB6 2176)</w:t>
      </w: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rPr>
          <w:sz w:val="28"/>
          <w:szCs w:val="28"/>
        </w:rPr>
      </w:pPr>
    </w:p>
    <w:p w:rsidR="00DF2695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DF2695" w:rsidRPr="00B96C89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DF2695" w:rsidRPr="00B96C89" w:rsidRDefault="00DF2695" w:rsidP="00DF2695">
      <w:pPr>
        <w:jc w:val="center"/>
        <w:rPr>
          <w:b/>
          <w:bCs/>
          <w:sz w:val="28"/>
          <w:szCs w:val="28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455550298" w:edGrp="everyone"/>
      <w:permEnd w:id="455550298"/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GESTÃO AMBIENTAL</w:t>
      </w: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830040248" w:edGrp="everyone"/>
      <w:r>
        <w:t xml:space="preserve">    </w:t>
      </w:r>
      <w:permEnd w:id="830040248"/>
      <w:r>
        <w:t xml:space="preserve"> </w:t>
      </w:r>
    </w:p>
    <w:p w:rsidR="00DF2695" w:rsidRPr="006777E9" w:rsidRDefault="00DF2695" w:rsidP="00DF2695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Gestão Ambiental</w:t>
      </w: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Pr="00B96C89" w:rsidRDefault="00DF2695" w:rsidP="00DF2695">
      <w:r>
        <w:rPr>
          <w:b/>
          <w:sz w:val="28"/>
          <w:szCs w:val="28"/>
        </w:rPr>
        <w:t xml:space="preserve">                  </w:t>
      </w: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 (o): </w:t>
      </w:r>
      <w:permStart w:id="226958247" w:edGrp="everyone"/>
      <w:r>
        <w:rPr>
          <w:sz w:val="32"/>
          <w:szCs w:val="32"/>
        </w:rPr>
        <w:t>_______________________________</w:t>
      </w:r>
      <w:permEnd w:id="226958247"/>
    </w:p>
    <w:p w:rsidR="00DF2695" w:rsidRDefault="00DF2695" w:rsidP="00DF269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Prof. (a) Coordenad</w:t>
      </w:r>
      <w:r w:rsidRPr="00B96C89">
        <w:rPr>
          <w:b/>
          <w:sz w:val="28"/>
          <w:szCs w:val="28"/>
        </w:rPr>
        <w:t>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1452943080" w:edGrp="everyone"/>
      <w:r>
        <w:rPr>
          <w:b/>
          <w:sz w:val="28"/>
          <w:szCs w:val="28"/>
        </w:rPr>
        <w:t>Graziella Patrício Pereira Garcia</w:t>
      </w:r>
      <w:permEnd w:id="1452943080"/>
    </w:p>
    <w:p w:rsidR="00DF2695" w:rsidRDefault="00DF2695" w:rsidP="00DF26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Prof. (a) Orientador (a): </w:t>
      </w:r>
      <w:permStart w:id="1541678371" w:edGrp="everyone"/>
      <w:r>
        <w:rPr>
          <w:b/>
          <w:sz w:val="28"/>
          <w:szCs w:val="28"/>
        </w:rPr>
        <w:t xml:space="preserve">                                                       </w:t>
      </w:r>
      <w:permEnd w:id="1541678371"/>
    </w:p>
    <w:p w:rsidR="00DF2695" w:rsidRPr="00B96C89" w:rsidRDefault="00DF2695" w:rsidP="00DF2695">
      <w:pPr>
        <w:ind w:left="4140"/>
        <w:rPr>
          <w:sz w:val="32"/>
          <w:szCs w:val="32"/>
        </w:rPr>
      </w:pPr>
    </w:p>
    <w:p w:rsidR="00DF2695" w:rsidRPr="00B96C89" w:rsidRDefault="00DF2695" w:rsidP="00DF2695">
      <w:pPr>
        <w:jc w:val="center"/>
        <w:rPr>
          <w:sz w:val="32"/>
          <w:szCs w:val="32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jc w:val="center"/>
        <w:rPr>
          <w:sz w:val="28"/>
          <w:szCs w:val="28"/>
        </w:rPr>
      </w:pPr>
    </w:p>
    <w:p w:rsidR="00DF2695" w:rsidRPr="00DF2695" w:rsidRDefault="00DF2695" w:rsidP="00DF2695">
      <w:pPr>
        <w:jc w:val="center"/>
        <w:rPr>
          <w:sz w:val="32"/>
          <w:szCs w:val="32"/>
        </w:rPr>
      </w:pPr>
      <w:r w:rsidRPr="00DF2695">
        <w:rPr>
          <w:sz w:val="32"/>
          <w:szCs w:val="32"/>
        </w:rPr>
        <w:t>PARÁ DE MINAS</w:t>
      </w:r>
    </w:p>
    <w:p w:rsidR="00DF2695" w:rsidRPr="00DF2695" w:rsidRDefault="00DF2695" w:rsidP="00DF2695">
      <w:pPr>
        <w:jc w:val="center"/>
        <w:rPr>
          <w:sz w:val="32"/>
          <w:szCs w:val="32"/>
        </w:rPr>
      </w:pPr>
      <w:permStart w:id="2142206413" w:edGrp="everyone"/>
      <w:r>
        <w:rPr>
          <w:sz w:val="32"/>
          <w:szCs w:val="32"/>
        </w:rPr>
        <w:t>2018</w:t>
      </w:r>
    </w:p>
    <w:permEnd w:id="2142206413"/>
    <w:p w:rsidR="00DF2695" w:rsidRDefault="00DF2695" w:rsidP="00DF2695">
      <w:pPr>
        <w:jc w:val="center"/>
        <w:rPr>
          <w:sz w:val="28"/>
          <w:szCs w:val="28"/>
        </w:rPr>
      </w:pPr>
    </w:p>
    <w:p w:rsidR="00DF2695" w:rsidRDefault="00DF2695" w:rsidP="00DF2695">
      <w:pPr>
        <w:pStyle w:val="Cabealho"/>
        <w:rPr>
          <w:b/>
          <w:bCs/>
          <w:sz w:val="28"/>
          <w:szCs w:val="28"/>
        </w:rPr>
      </w:pP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DF2695" w:rsidRDefault="00DF2695" w:rsidP="00DF269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DF2695" w:rsidRDefault="00DF2695" w:rsidP="00DF2695">
      <w:pPr>
        <w:spacing w:line="480" w:lineRule="auto"/>
        <w:rPr>
          <w:sz w:val="24"/>
          <w:szCs w:val="24"/>
        </w:rPr>
      </w:pPr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................................................................................... 5</w:t>
      </w:r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............................................................. 6</w:t>
      </w:r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 10</w:t>
      </w:r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............................................................................................................. </w:t>
      </w:r>
      <w:permStart w:id="1601781873" w:edGrp="everyone"/>
      <w:r>
        <w:rPr>
          <w:sz w:val="24"/>
          <w:szCs w:val="24"/>
        </w:rPr>
        <w:t xml:space="preserve">   </w:t>
      </w:r>
      <w:permEnd w:id="1601781873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 </w:t>
      </w:r>
      <w:permStart w:id="1089823101" w:edGrp="everyone"/>
      <w:r>
        <w:rPr>
          <w:sz w:val="24"/>
          <w:szCs w:val="24"/>
        </w:rPr>
        <w:t xml:space="preserve">   </w:t>
      </w:r>
      <w:permEnd w:id="1089823101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 </w:t>
      </w:r>
      <w:permStart w:id="1738288213" w:edGrp="everyone"/>
      <w:r>
        <w:rPr>
          <w:sz w:val="24"/>
          <w:szCs w:val="24"/>
        </w:rPr>
        <w:t xml:space="preserve">   </w:t>
      </w:r>
      <w:permEnd w:id="1738288213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................................................</w:t>
      </w:r>
      <w:permStart w:id="1697782224" w:edGrp="everyone"/>
      <w:r>
        <w:rPr>
          <w:sz w:val="24"/>
          <w:szCs w:val="24"/>
        </w:rPr>
        <w:t xml:space="preserve">   </w:t>
      </w:r>
      <w:permEnd w:id="1697782224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CONCLUSÃO ............................................................................................................... </w:t>
      </w:r>
      <w:permStart w:id="1672245531" w:edGrp="everyone"/>
      <w:r>
        <w:rPr>
          <w:sz w:val="24"/>
          <w:szCs w:val="24"/>
        </w:rPr>
        <w:t xml:space="preserve">   </w:t>
      </w:r>
      <w:permEnd w:id="1672245531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EMPRESA/INSTITUIÇÃO ...... </w:t>
      </w:r>
      <w:permStart w:id="1529875315" w:edGrp="everyone"/>
      <w:r>
        <w:rPr>
          <w:sz w:val="24"/>
          <w:szCs w:val="24"/>
        </w:rPr>
        <w:t xml:space="preserve">   </w:t>
      </w:r>
      <w:permEnd w:id="1529875315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 </w:t>
      </w:r>
      <w:permStart w:id="64686947" w:edGrp="everyone"/>
      <w:r>
        <w:rPr>
          <w:sz w:val="24"/>
          <w:szCs w:val="24"/>
        </w:rPr>
        <w:t xml:space="preserve">   </w:t>
      </w:r>
      <w:permEnd w:id="64686947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EMPRESA ........................ </w:t>
      </w:r>
      <w:permStart w:id="1661149925" w:edGrp="everyone"/>
      <w:r>
        <w:rPr>
          <w:sz w:val="24"/>
          <w:szCs w:val="24"/>
        </w:rPr>
        <w:t xml:space="preserve">   </w:t>
      </w:r>
      <w:permEnd w:id="1661149925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............................................................................... </w:t>
      </w:r>
      <w:permStart w:id="1884169387" w:edGrp="everyone"/>
      <w:r>
        <w:rPr>
          <w:sz w:val="24"/>
          <w:szCs w:val="24"/>
        </w:rPr>
        <w:t xml:space="preserve">   </w:t>
      </w:r>
      <w:permEnd w:id="1884169387"/>
    </w:p>
    <w:p w:rsidR="00DF2695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.. </w:t>
      </w:r>
      <w:permStart w:id="1139093428" w:edGrp="everyone"/>
      <w:r>
        <w:rPr>
          <w:sz w:val="24"/>
          <w:szCs w:val="24"/>
        </w:rPr>
        <w:t xml:space="preserve">   </w:t>
      </w:r>
      <w:permEnd w:id="1139093428"/>
    </w:p>
    <w:p w:rsidR="00DF2695" w:rsidRDefault="00DF2695" w:rsidP="00DF2695">
      <w:pPr>
        <w:rPr>
          <w:sz w:val="36"/>
          <w:szCs w:val="36"/>
        </w:rPr>
      </w:pP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F2695" w:rsidRDefault="00DF2695" w:rsidP="00DF2695">
      <w:pPr>
        <w:pStyle w:val="Ttulo2"/>
        <w:jc w:val="center"/>
        <w:rPr>
          <w:b/>
          <w:bCs/>
          <w:sz w:val="28"/>
          <w:szCs w:val="28"/>
        </w:rPr>
      </w:pPr>
      <w:bookmarkStart w:id="1" w:name="_Toc222564234"/>
    </w:p>
    <w:p w:rsidR="00DF2695" w:rsidRDefault="00DF2695" w:rsidP="00DF2695">
      <w:pPr>
        <w:pStyle w:val="Ttulo2"/>
        <w:jc w:val="center"/>
        <w:rPr>
          <w:b/>
          <w:bCs/>
          <w:sz w:val="28"/>
          <w:szCs w:val="28"/>
        </w:rPr>
      </w:pPr>
    </w:p>
    <w:p w:rsidR="00DF2695" w:rsidRPr="001518BE" w:rsidRDefault="00DF2695" w:rsidP="00DF2695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  <w:bookmarkEnd w:id="1"/>
    </w:p>
    <w:p w:rsidR="00DF2695" w:rsidRDefault="00DF2695" w:rsidP="00DF2695"/>
    <w:p w:rsidR="00DF2695" w:rsidRPr="005B158A" w:rsidRDefault="00DF2695" w:rsidP="00DF2695"/>
    <w:p w:rsidR="00DF2695" w:rsidRPr="00B96C89" w:rsidRDefault="00DF2695" w:rsidP="00DF269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90148439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01484390"/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578114235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78114235"/>
    </w:p>
    <w:p w:rsidR="00DF2695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72355927" w:edGrp="everyone"/>
      <w:r>
        <w:rPr>
          <w:sz w:val="24"/>
          <w:szCs w:val="24"/>
        </w:rPr>
        <w:t xml:space="preserve">                                      </w:t>
      </w:r>
      <w:permEnd w:id="72355927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1151477710" w:edGrp="everyone"/>
      <w:r>
        <w:rPr>
          <w:sz w:val="24"/>
          <w:szCs w:val="24"/>
        </w:rPr>
        <w:t xml:space="preserve">                                </w:t>
      </w:r>
      <w:permEnd w:id="1151477710"/>
      <w:r w:rsidRPr="00B96C89">
        <w:rPr>
          <w:sz w:val="24"/>
          <w:szCs w:val="24"/>
        </w:rPr>
        <w:t xml:space="preserve"> </w:t>
      </w:r>
    </w:p>
    <w:p w:rsidR="00DF2695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31743391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731743391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522276832" w:edGrp="everyone"/>
      <w:r>
        <w:rPr>
          <w:sz w:val="24"/>
          <w:szCs w:val="24"/>
        </w:rPr>
        <w:t xml:space="preserve">             </w:t>
      </w:r>
      <w:permEnd w:id="1522276832"/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7775447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777544737"/>
    </w:p>
    <w:p w:rsidR="00DF2695" w:rsidRPr="00B96C89" w:rsidRDefault="00DF2695" w:rsidP="00DF269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65793988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657939883"/>
      <w:r w:rsidRPr="00B96C89">
        <w:rPr>
          <w:sz w:val="24"/>
          <w:szCs w:val="24"/>
        </w:rPr>
        <w:br/>
        <w:t xml:space="preserve">Endereço: </w:t>
      </w:r>
      <w:permStart w:id="38031777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80317779"/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302406982" w:edGrp="everyone"/>
      <w:r>
        <w:rPr>
          <w:sz w:val="24"/>
          <w:szCs w:val="24"/>
        </w:rPr>
        <w:t xml:space="preserve">                                                             </w:t>
      </w:r>
      <w:permEnd w:id="302406982"/>
      <w:r w:rsidRPr="00B96C89">
        <w:rPr>
          <w:sz w:val="24"/>
          <w:szCs w:val="24"/>
        </w:rPr>
        <w:t xml:space="preserve"> 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33097502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330975022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DF2695" w:rsidRPr="00B96C89" w:rsidRDefault="00DF2695" w:rsidP="00DF2695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1.3</w:t>
      </w:r>
      <w:r w:rsidRPr="00B96C89">
        <w:rPr>
          <w:b/>
          <w:bCs/>
        </w:rPr>
        <w:t xml:space="preserve"> </w:t>
      </w:r>
      <w:r w:rsidRPr="00B96C89">
        <w:rPr>
          <w:b/>
          <w:bCs/>
          <w:sz w:val="28"/>
          <w:szCs w:val="28"/>
        </w:rPr>
        <w:t>Supervisor</w:t>
      </w:r>
      <w:r>
        <w:rPr>
          <w:b/>
          <w:bCs/>
          <w:sz w:val="28"/>
          <w:szCs w:val="28"/>
        </w:rPr>
        <w:t>(a)</w:t>
      </w:r>
      <w:r w:rsidRPr="00B96C89">
        <w:rPr>
          <w:b/>
          <w:bCs/>
          <w:sz w:val="28"/>
          <w:szCs w:val="28"/>
        </w:rPr>
        <w:t xml:space="preserve"> do Estágio na Empresa/Instituição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666270244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666270244"/>
      <w:r w:rsidRPr="00B96C89">
        <w:rPr>
          <w:sz w:val="24"/>
          <w:szCs w:val="24"/>
        </w:rPr>
        <w:t xml:space="preserve"> 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Inscrição no conselho:</w:t>
      </w:r>
      <w:r>
        <w:rPr>
          <w:sz w:val="24"/>
          <w:szCs w:val="24"/>
        </w:rPr>
        <w:t xml:space="preserve"> </w:t>
      </w:r>
      <w:permStart w:id="1648454812" w:edGrp="everyone"/>
      <w:r>
        <w:rPr>
          <w:sz w:val="24"/>
          <w:szCs w:val="24"/>
        </w:rPr>
        <w:t xml:space="preserve">                                             </w:t>
      </w:r>
      <w:permEnd w:id="1648454812"/>
      <w:r w:rsidRPr="00B96C89">
        <w:rPr>
          <w:sz w:val="24"/>
          <w:szCs w:val="24"/>
        </w:rPr>
        <w:t xml:space="preserve"> </w:t>
      </w:r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Endereço: </w:t>
      </w:r>
      <w:permStart w:id="1470968076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1470968076"/>
    </w:p>
    <w:p w:rsidR="00DF2695" w:rsidRPr="00B96C89" w:rsidRDefault="00DF2695" w:rsidP="00DF2695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54371143" w:edGrp="everyone"/>
      <w:r>
        <w:rPr>
          <w:sz w:val="24"/>
          <w:szCs w:val="24"/>
        </w:rPr>
        <w:t xml:space="preserve">                                                                                            </w:t>
      </w:r>
      <w:permEnd w:id="115437114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</w:t>
      </w:r>
      <w:r w:rsidRPr="00B96C89">
        <w:rPr>
          <w:sz w:val="24"/>
          <w:szCs w:val="24"/>
        </w:rPr>
        <w:t xml:space="preserve"> E-mail: </w:t>
      </w:r>
      <w:permStart w:id="90881199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908811998"/>
    </w:p>
    <w:p w:rsidR="00DF2695" w:rsidRPr="00B96C89" w:rsidRDefault="00DF2695" w:rsidP="00DF2695">
      <w:pPr>
        <w:spacing w:line="480" w:lineRule="auto"/>
        <w:rPr>
          <w:b/>
          <w:bCs/>
          <w:sz w:val="28"/>
          <w:szCs w:val="28"/>
        </w:rPr>
      </w:pPr>
    </w:p>
    <w:p w:rsidR="00DF2695" w:rsidRPr="00B96C89" w:rsidRDefault="00DF2695" w:rsidP="00DF2695">
      <w:pPr>
        <w:pStyle w:val="Ttulo9"/>
        <w:rPr>
          <w:rFonts w:ascii="Times New Roman" w:hAnsi="Times New Roman" w:cs="Times New Roman"/>
          <w:sz w:val="24"/>
          <w:szCs w:val="24"/>
        </w:rPr>
      </w:pPr>
    </w:p>
    <w:p w:rsidR="00DF2695" w:rsidRDefault="00DF2695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F2695" w:rsidRDefault="00DF2695" w:rsidP="00DF2695">
      <w:pPr>
        <w:pStyle w:val="Ttulo2"/>
        <w:jc w:val="center"/>
        <w:rPr>
          <w:b/>
          <w:bCs/>
          <w:sz w:val="28"/>
          <w:szCs w:val="28"/>
        </w:rPr>
      </w:pPr>
      <w:bookmarkStart w:id="2" w:name="_Toc222564236"/>
    </w:p>
    <w:p w:rsidR="00DF2695" w:rsidRPr="00B96C89" w:rsidRDefault="00DF2695" w:rsidP="00DF269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  <w:bookmarkEnd w:id="2"/>
    </w:p>
    <w:p w:rsidR="00DF2695" w:rsidRPr="00B96C89" w:rsidRDefault="00DF2695" w:rsidP="00DF2695"/>
    <w:p w:rsidR="00DF2695" w:rsidRDefault="00DF2695" w:rsidP="00DF2695"/>
    <w:p w:rsidR="00DF2695" w:rsidRPr="00DF2695" w:rsidRDefault="00DF2695" w:rsidP="00DF2695">
      <w:pPr>
        <w:jc w:val="both"/>
        <w:rPr>
          <w:sz w:val="24"/>
          <w:szCs w:val="24"/>
        </w:rPr>
      </w:pPr>
      <w:permStart w:id="725831225" w:edGrp="everyone"/>
      <w:r w:rsidRPr="00DF2695">
        <w:rPr>
          <w:sz w:val="24"/>
          <w:szCs w:val="24"/>
        </w:rPr>
        <w:t xml:space="preserve"> (O aluno deverá relatar o que pretende realizar com o estágio </w:t>
      </w:r>
      <w:r w:rsidRPr="00DF2695">
        <w:rPr>
          <w:b/>
          <w:sz w:val="24"/>
          <w:szCs w:val="24"/>
        </w:rPr>
        <w:t>- mínimo de 10 linhas</w:t>
      </w:r>
      <w:r w:rsidRPr="00DF2695">
        <w:rPr>
          <w:sz w:val="24"/>
          <w:szCs w:val="24"/>
        </w:rPr>
        <w:t>)</w:t>
      </w:r>
      <w:r w:rsidR="00D57189">
        <w:rPr>
          <w:sz w:val="24"/>
          <w:szCs w:val="24"/>
        </w:rPr>
        <w:t xml:space="preserve">        </w:t>
      </w:r>
    </w:p>
    <w:p w:rsidR="00DF2695" w:rsidRPr="00DF2695" w:rsidRDefault="00DF2695" w:rsidP="00DF2695">
      <w:pPr>
        <w:jc w:val="both"/>
        <w:rPr>
          <w:snapToGrid w:val="0"/>
          <w:sz w:val="24"/>
          <w:szCs w:val="24"/>
        </w:rPr>
      </w:pPr>
      <w:r w:rsidRPr="00DF2695">
        <w:rPr>
          <w:snapToGrid w:val="0"/>
          <w:sz w:val="24"/>
          <w:szCs w:val="24"/>
        </w:rPr>
        <w:t xml:space="preserve">                                                           </w:t>
      </w:r>
      <w:r w:rsidR="00D57189">
        <w:rPr>
          <w:snapToGrid w:val="0"/>
          <w:sz w:val="24"/>
          <w:szCs w:val="24"/>
        </w:rPr>
        <w:t xml:space="preserve">                   </w:t>
      </w:r>
      <w:r w:rsidRPr="00DF2695">
        <w:rPr>
          <w:snapToGrid w:val="0"/>
          <w:sz w:val="24"/>
          <w:szCs w:val="24"/>
        </w:rPr>
        <w:t xml:space="preserve">                                                      </w:t>
      </w:r>
    </w:p>
    <w:p w:rsidR="00DF2695" w:rsidRPr="00DF2695" w:rsidRDefault="00D57189" w:rsidP="00DF2695">
      <w:pPr>
        <w:pStyle w:val="Ttulo"/>
        <w:jc w:val="both"/>
        <w:rPr>
          <w:snapToGrid w:val="0"/>
          <w:u w:val="none"/>
        </w:rPr>
      </w:pPr>
      <w:r>
        <w:rPr>
          <w:snapToGrid w:val="0"/>
          <w:u w:val="none"/>
        </w:rPr>
        <w:t>Exemplo:</w:t>
      </w:r>
      <w:r w:rsidR="00DF2695" w:rsidRPr="00DF2695">
        <w:rPr>
          <w:snapToGrid w:val="0"/>
          <w:u w:val="none"/>
        </w:rPr>
        <w:t xml:space="preserve"> </w:t>
      </w:r>
      <w:r>
        <w:rPr>
          <w:snapToGrid w:val="0"/>
          <w:u w:val="none"/>
        </w:rPr>
        <w:t>“</w:t>
      </w:r>
      <w:r w:rsidR="00DF2695" w:rsidRPr="00DF2695">
        <w:rPr>
          <w:snapToGrid w:val="0"/>
          <w:u w:val="none"/>
        </w:rPr>
        <w:t>Pretendo com este estágio, desenvolver as atividades de ...</w:t>
      </w:r>
      <w:r>
        <w:rPr>
          <w:snapToGrid w:val="0"/>
          <w:u w:val="none"/>
        </w:rPr>
        <w:t xml:space="preserve">”                     </w:t>
      </w:r>
      <w:r w:rsidR="00DF2695" w:rsidRPr="00DF2695">
        <w:rPr>
          <w:snapToGrid w:val="0"/>
          <w:u w:val="none"/>
        </w:rPr>
        <w:t xml:space="preserve">         </w:t>
      </w:r>
    </w:p>
    <w:p w:rsidR="00DF2695" w:rsidRPr="00DF2695" w:rsidRDefault="00DF2695" w:rsidP="00DF2695">
      <w:pPr>
        <w:pStyle w:val="Ttulo"/>
        <w:jc w:val="both"/>
      </w:pPr>
      <w:r w:rsidRPr="00DF2695">
        <w:t xml:space="preserve">                                                                                                                  </w:t>
      </w:r>
      <w:r w:rsidR="00D57189">
        <w:t xml:space="preserve">         </w:t>
      </w:r>
      <w:r w:rsidRPr="00DF2695">
        <w:t xml:space="preserve">         </w:t>
      </w:r>
    </w:p>
    <w:p w:rsidR="00DF2695" w:rsidRPr="00DF2695" w:rsidRDefault="00DF2695" w:rsidP="00DF2695">
      <w:pPr>
        <w:pStyle w:val="Ttulo"/>
        <w:jc w:val="both"/>
      </w:pPr>
      <w:r w:rsidRPr="00DF2695">
        <w:t xml:space="preserve">                                                                                                   </w:t>
      </w:r>
      <w:r w:rsidR="00D57189">
        <w:t xml:space="preserve">                         </w:t>
      </w:r>
      <w:r w:rsidRPr="00DF2695">
        <w:t xml:space="preserve">        </w:t>
      </w:r>
    </w:p>
    <w:p w:rsidR="00DF2695" w:rsidRDefault="00DF2695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D57189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</w:p>
    <w:p w:rsidR="00DF2695" w:rsidRDefault="00DF2695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="00D5718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</w:t>
      </w:r>
    </w:p>
    <w:p w:rsidR="00DF2695" w:rsidRDefault="00DF2695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F2695" w:rsidRDefault="00DF2695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DF2695">
        <w:rPr>
          <w:sz w:val="24"/>
          <w:szCs w:val="24"/>
        </w:rPr>
        <w:t xml:space="preserve"> </w:t>
      </w:r>
    </w:p>
    <w:p w:rsidR="00D57189" w:rsidRDefault="00D57189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57189" w:rsidRDefault="00D57189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D57189" w:rsidRPr="00DF2695" w:rsidRDefault="00D57189" w:rsidP="00DF269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ermEnd w:id="725831225"/>
    <w:p w:rsidR="00DF2695" w:rsidRPr="00A73143" w:rsidRDefault="00DF2695" w:rsidP="00DF2695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:rsidR="00DF2695" w:rsidRPr="00A73143" w:rsidRDefault="00DF2695" w:rsidP="00DF2695">
      <w:pPr>
        <w:pStyle w:val="Ttulo"/>
        <w:jc w:val="left"/>
        <w:rPr>
          <w:snapToGrid w:val="0"/>
          <w:u w:val="none"/>
        </w:rPr>
      </w:pPr>
    </w:p>
    <w:p w:rsidR="00D57189" w:rsidRDefault="00D57189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D57189" w:rsidRDefault="00D57189" w:rsidP="00D57189">
      <w:pPr>
        <w:pStyle w:val="Ttulo2"/>
        <w:jc w:val="center"/>
        <w:rPr>
          <w:b/>
          <w:bCs/>
          <w:sz w:val="28"/>
          <w:szCs w:val="28"/>
        </w:rPr>
      </w:pPr>
      <w:bookmarkStart w:id="3" w:name="_Toc222564237"/>
    </w:p>
    <w:p w:rsidR="00D57189" w:rsidRDefault="00D57189" w:rsidP="00D57189">
      <w:pPr>
        <w:pStyle w:val="Ttulo2"/>
        <w:jc w:val="center"/>
        <w:rPr>
          <w:b/>
          <w:bCs/>
          <w:sz w:val="28"/>
          <w:szCs w:val="28"/>
        </w:rPr>
      </w:pPr>
    </w:p>
    <w:p w:rsidR="00D57189" w:rsidRDefault="00D57189" w:rsidP="00D57189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DESCRIÇÃO SUMÁRIA DA EMPRESA</w:t>
      </w:r>
      <w:bookmarkEnd w:id="3"/>
    </w:p>
    <w:p w:rsidR="00D57189" w:rsidRPr="00160A1C" w:rsidRDefault="00D57189" w:rsidP="00D57189"/>
    <w:p w:rsidR="00D57189" w:rsidRPr="00D57189" w:rsidRDefault="00D57189" w:rsidP="00D57189">
      <w:pPr>
        <w:pStyle w:val="Ttulo"/>
        <w:jc w:val="both"/>
        <w:rPr>
          <w:b/>
          <w:bCs/>
          <w:snapToGrid w:val="0"/>
          <w:u w:val="none"/>
        </w:rPr>
      </w:pPr>
      <w:permStart w:id="2046779120" w:edGrp="everyone"/>
      <w:r w:rsidRPr="00D57189">
        <w:rPr>
          <w:snapToGrid w:val="0"/>
          <w:u w:val="none"/>
        </w:rPr>
        <w:t xml:space="preserve">Deve-se realizar uma descrição sumária da empresa. </w:t>
      </w:r>
      <w:r w:rsidRPr="00D57189">
        <w:rPr>
          <w:b/>
          <w:bCs/>
          <w:snapToGrid w:val="0"/>
          <w:u w:val="none"/>
        </w:rPr>
        <w:t xml:space="preserve">Deve constar: </w:t>
      </w:r>
      <w:r w:rsidRPr="00D57189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</w:t>
      </w:r>
      <w:r w:rsidRPr="00D57189">
        <w:rPr>
          <w:b/>
          <w:bCs/>
          <w:snapToGrid w:val="0"/>
          <w:u w:val="none"/>
        </w:rPr>
        <w:t xml:space="preserve">                                                                     </w:t>
      </w:r>
    </w:p>
    <w:p w:rsidR="00D57189" w:rsidRPr="00D57189" w:rsidRDefault="00D57189" w:rsidP="00D57189">
      <w:pPr>
        <w:pStyle w:val="Ttulo"/>
        <w:jc w:val="both"/>
        <w:rPr>
          <w:b/>
          <w:bCs/>
          <w:snapToGrid w:val="0"/>
          <w:u w:val="none"/>
        </w:rPr>
      </w:pPr>
      <w:r w:rsidRPr="00D57189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</w:p>
    <w:p w:rsidR="00D57189" w:rsidRPr="00D57189" w:rsidRDefault="00D57189" w:rsidP="00D57189">
      <w:pPr>
        <w:pStyle w:val="Ttulo"/>
        <w:jc w:val="both"/>
        <w:rPr>
          <w:b/>
          <w:bCs/>
          <w:snapToGrid w:val="0"/>
          <w:u w:val="none"/>
        </w:rPr>
      </w:pPr>
      <w:r w:rsidRPr="00D57189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</w:p>
    <w:p w:rsidR="00D57189" w:rsidRPr="00D57189" w:rsidRDefault="00D57189" w:rsidP="00D57189">
      <w:pPr>
        <w:pStyle w:val="Ttulo"/>
        <w:jc w:val="both"/>
        <w:rPr>
          <w:b/>
          <w:bCs/>
          <w:snapToGrid w:val="0"/>
          <w:u w:val="none"/>
        </w:rPr>
      </w:pPr>
      <w:r w:rsidRPr="00D57189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</w:t>
      </w:r>
      <w:r w:rsidRPr="00D57189">
        <w:rPr>
          <w:b/>
          <w:bCs/>
          <w:snapToGrid w:val="0"/>
          <w:u w:val="none"/>
        </w:rPr>
        <w:t xml:space="preserve">  </w:t>
      </w:r>
    </w:p>
    <w:p w:rsidR="00D57189" w:rsidRPr="00D57189" w:rsidRDefault="00D57189" w:rsidP="00D57189">
      <w:pPr>
        <w:jc w:val="both"/>
        <w:rPr>
          <w:b/>
          <w:bCs/>
          <w:snapToGrid w:val="0"/>
          <w:sz w:val="24"/>
          <w:szCs w:val="24"/>
        </w:rPr>
      </w:pPr>
      <w:r w:rsidRPr="00D57189">
        <w:rPr>
          <w:b/>
          <w:bCs/>
          <w:snapToGrid w:val="0"/>
          <w:sz w:val="24"/>
          <w:szCs w:val="24"/>
        </w:rPr>
        <w:t xml:space="preserve">         </w:t>
      </w:r>
      <w:r>
        <w:rPr>
          <w:b/>
          <w:bCs/>
          <w:snapToGrid w:val="0"/>
          <w:sz w:val="24"/>
          <w:szCs w:val="24"/>
        </w:rPr>
        <w:t xml:space="preserve">               </w:t>
      </w: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</w:t>
      </w:r>
    </w:p>
    <w:p w:rsidR="00D57189" w:rsidRPr="00D57189" w:rsidRDefault="00D57189" w:rsidP="00D57189">
      <w:pPr>
        <w:jc w:val="both"/>
        <w:rPr>
          <w:b/>
          <w:bCs/>
          <w:snapToGrid w:val="0"/>
          <w:sz w:val="24"/>
          <w:szCs w:val="24"/>
        </w:rPr>
      </w:pP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      </w:t>
      </w:r>
      <w:r>
        <w:rPr>
          <w:b/>
          <w:bCs/>
          <w:snapToGrid w:val="0"/>
          <w:sz w:val="24"/>
          <w:szCs w:val="24"/>
        </w:rPr>
        <w:t xml:space="preserve">                    </w:t>
      </w: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  </w:t>
      </w:r>
    </w:p>
    <w:p w:rsidR="00D57189" w:rsidRPr="00D57189" w:rsidRDefault="00D57189" w:rsidP="00D57189">
      <w:pPr>
        <w:jc w:val="both"/>
        <w:rPr>
          <w:b/>
          <w:bCs/>
          <w:snapToGrid w:val="0"/>
          <w:sz w:val="24"/>
          <w:szCs w:val="24"/>
        </w:rPr>
      </w:pPr>
      <w:r w:rsidRPr="00D57189">
        <w:rPr>
          <w:b/>
          <w:bCs/>
          <w:snapToGrid w:val="0"/>
          <w:sz w:val="24"/>
          <w:szCs w:val="24"/>
        </w:rPr>
        <w:t xml:space="preserve">             </w:t>
      </w:r>
      <w:r>
        <w:rPr>
          <w:b/>
          <w:bCs/>
          <w:snapToGrid w:val="0"/>
          <w:sz w:val="24"/>
          <w:szCs w:val="24"/>
        </w:rPr>
        <w:t xml:space="preserve">             </w:t>
      </w: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</w:t>
      </w:r>
    </w:p>
    <w:p w:rsidR="00D57189" w:rsidRPr="00D57189" w:rsidRDefault="00D57189" w:rsidP="00D57189">
      <w:pPr>
        <w:jc w:val="both"/>
        <w:rPr>
          <w:b/>
          <w:bCs/>
          <w:snapToGrid w:val="0"/>
          <w:sz w:val="24"/>
          <w:szCs w:val="24"/>
        </w:rPr>
      </w:pP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               </w:t>
      </w:r>
      <w:r>
        <w:rPr>
          <w:b/>
          <w:bCs/>
          <w:snapToGrid w:val="0"/>
          <w:sz w:val="24"/>
          <w:szCs w:val="24"/>
        </w:rPr>
        <w:t xml:space="preserve">             </w:t>
      </w:r>
      <w:r w:rsidRPr="00D57189">
        <w:rPr>
          <w:b/>
          <w:bCs/>
          <w:snapToGrid w:val="0"/>
          <w:sz w:val="24"/>
          <w:szCs w:val="24"/>
        </w:rPr>
        <w:t xml:space="preserve">                                                 </w:t>
      </w:r>
    </w:p>
    <w:permEnd w:id="2046779120"/>
    <w:p w:rsidR="00091638" w:rsidRDefault="00091638" w:rsidP="00D57189">
      <w:pPr>
        <w:rPr>
          <w:rFonts w:ascii="Arial" w:hAnsi="Arial" w:cs="Arial"/>
          <w:b/>
          <w:sz w:val="28"/>
          <w:szCs w:val="28"/>
          <w:u w:val="single"/>
        </w:rPr>
      </w:pPr>
    </w:p>
    <w:p w:rsidR="008B0566" w:rsidRDefault="008B0566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8B0566" w:rsidRDefault="008B0566" w:rsidP="008B0566">
      <w:pPr>
        <w:pStyle w:val="Ttulo2"/>
        <w:jc w:val="center"/>
        <w:rPr>
          <w:b/>
          <w:bCs/>
          <w:sz w:val="28"/>
          <w:szCs w:val="28"/>
        </w:rPr>
      </w:pPr>
      <w:bookmarkStart w:id="4" w:name="_Toc222563706"/>
      <w:bookmarkStart w:id="5" w:name="_Toc222564238"/>
    </w:p>
    <w:p w:rsidR="008B0566" w:rsidRDefault="008B0566" w:rsidP="008B0566">
      <w:pPr>
        <w:pStyle w:val="Ttulo2"/>
        <w:jc w:val="center"/>
        <w:rPr>
          <w:b/>
          <w:bCs/>
          <w:sz w:val="28"/>
          <w:szCs w:val="28"/>
        </w:rPr>
      </w:pPr>
    </w:p>
    <w:p w:rsidR="008B0566" w:rsidRPr="001518BE" w:rsidRDefault="008B0566" w:rsidP="008B056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  <w:bookmarkEnd w:id="4"/>
      <w:bookmarkEnd w:id="5"/>
    </w:p>
    <w:p w:rsidR="008B0566" w:rsidRDefault="008B0566" w:rsidP="008B0566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8B0566" w:rsidRPr="008B0566" w:rsidRDefault="008B0566" w:rsidP="008B0566">
      <w:pPr>
        <w:pStyle w:val="Ttulo"/>
        <w:ind w:left="-426"/>
        <w:jc w:val="both"/>
        <w:rPr>
          <w:snapToGrid w:val="0"/>
          <w:u w:val="none"/>
        </w:rPr>
      </w:pPr>
      <w:permStart w:id="378760853" w:edGrp="everyone"/>
      <w:r w:rsidRPr="008B0566">
        <w:rPr>
          <w:snapToGrid w:val="0"/>
          <w:u w:val="none"/>
        </w:rPr>
        <w:t>Nesta área o(a) estagiário(a) deverá descrever um planejamento de seu estágio,</w:t>
      </w:r>
      <w:r>
        <w:rPr>
          <w:snapToGrid w:val="0"/>
          <w:u w:val="none"/>
        </w:rPr>
        <w:t xml:space="preserve"> </w:t>
      </w:r>
      <w:r w:rsidRPr="008B0566">
        <w:rPr>
          <w:snapToGrid w:val="0"/>
          <w:u w:val="none"/>
        </w:rPr>
        <w:t xml:space="preserve">como: Horário do estágio, suas responsabilidades no estágio, sua relação de   subordinação(a quem está subordinado).   </w:t>
      </w:r>
      <w:r>
        <w:rPr>
          <w:snapToGrid w:val="0"/>
          <w:u w:val="none"/>
        </w:rPr>
        <w:t xml:space="preserve">                                              </w:t>
      </w:r>
      <w:r w:rsidRPr="008B0566">
        <w:rPr>
          <w:snapToGrid w:val="0"/>
          <w:u w:val="none"/>
        </w:rPr>
        <w:t xml:space="preserve">                                                         </w:t>
      </w:r>
    </w:p>
    <w:p w:rsidR="008B0566" w:rsidRPr="008B0566" w:rsidRDefault="008B0566" w:rsidP="008B0566">
      <w:pPr>
        <w:pStyle w:val="Ttulo"/>
        <w:ind w:left="-426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>EXEMPLO</w:t>
      </w:r>
    </w:p>
    <w:p w:rsidR="008B0566" w:rsidRPr="008B0566" w:rsidRDefault="008B0566" w:rsidP="008B0566">
      <w:pPr>
        <w:pStyle w:val="Ttulo"/>
        <w:ind w:left="-426"/>
        <w:jc w:val="both"/>
        <w:rPr>
          <w:bCs/>
          <w:snapToGrid w:val="0"/>
          <w:u w:val="none"/>
        </w:rPr>
      </w:pPr>
      <w:r w:rsidRPr="008B0566">
        <w:rPr>
          <w:bCs/>
          <w:snapToGrid w:val="0"/>
          <w:u w:val="none"/>
        </w:rPr>
        <w:t>O estágio será realizado de segunda à sex</w:t>
      </w:r>
      <w:r>
        <w:rPr>
          <w:bCs/>
          <w:snapToGrid w:val="0"/>
          <w:u w:val="none"/>
        </w:rPr>
        <w:t>ta feira, 6 horas por dia com</w:t>
      </w:r>
      <w:r w:rsidRPr="008B0566">
        <w:rPr>
          <w:bCs/>
          <w:snapToGrid w:val="0"/>
          <w:u w:val="none"/>
        </w:rPr>
        <w:t xml:space="preserve"> intervalo de 15 minutos.                                                                                               </w:t>
      </w:r>
      <w:r>
        <w:rPr>
          <w:bCs/>
          <w:snapToGrid w:val="0"/>
          <w:u w:val="none"/>
        </w:rPr>
        <w:t xml:space="preserve">                         </w:t>
      </w:r>
    </w:p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Cs/>
          <w:snapToGrid w:val="0"/>
          <w:u w:val="none"/>
        </w:rPr>
        <w:t>O estágio será real</w:t>
      </w:r>
      <w:r>
        <w:rPr>
          <w:bCs/>
          <w:snapToGrid w:val="0"/>
          <w:u w:val="none"/>
        </w:rPr>
        <w:t>izado na empresa..</w:t>
      </w:r>
      <w:r w:rsidRPr="008B0566">
        <w:rPr>
          <w:bCs/>
          <w:snapToGrid w:val="0"/>
          <w:u w:val="none"/>
        </w:rPr>
        <w:t>.., sob a coordenação do Sr.</w:t>
      </w:r>
      <w:r>
        <w:rPr>
          <w:bCs/>
          <w:snapToGrid w:val="0"/>
          <w:u w:val="none"/>
        </w:rPr>
        <w:t xml:space="preserve">(a).....no setor de..    </w:t>
      </w:r>
      <w:r w:rsidRPr="008B0566">
        <w:rPr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              </w:t>
      </w:r>
      <w:r w:rsidRPr="008B0566">
        <w:rPr>
          <w:b/>
          <w:bCs/>
          <w:snapToGrid w:val="0"/>
          <w:u w:val="none"/>
        </w:rPr>
        <w:t xml:space="preserve">    </w:t>
      </w:r>
    </w:p>
    <w:p w:rsidR="008B0566" w:rsidRPr="008B0566" w:rsidRDefault="008B0566" w:rsidP="008B0566">
      <w:pPr>
        <w:pStyle w:val="Ttulo"/>
        <w:ind w:left="-426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>Atividades des</w:t>
      </w:r>
      <w:r>
        <w:rPr>
          <w:b/>
          <w:bCs/>
          <w:snapToGrid w:val="0"/>
          <w:u w:val="none"/>
        </w:rPr>
        <w:t>envolvida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4501"/>
        <w:gridCol w:w="2858"/>
      </w:tblGrid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Nº itens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Xxxxx</w:t>
            </w: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Qte horas</w:t>
            </w:r>
          </w:p>
        </w:tc>
      </w:tr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01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Seleção de Pessoal (exemplo)</w:t>
            </w: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02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Contratação de Pessoal (exemplo)</w:t>
            </w: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>
              <w:rPr>
                <w:b/>
                <w:bCs/>
                <w:snapToGrid w:val="0"/>
                <w:u w:val="none"/>
              </w:rPr>
              <w:t>h</w:t>
            </w:r>
          </w:p>
        </w:tc>
      </w:tr>
      <w:tr w:rsidR="008B0566" w:rsidRPr="008B0566" w:rsidTr="008B0566">
        <w:tc>
          <w:tcPr>
            <w:tcW w:w="1679" w:type="dxa"/>
            <w:shd w:val="clear" w:color="auto" w:fill="auto"/>
          </w:tcPr>
          <w:p w:rsidR="008B0566" w:rsidRPr="008B0566" w:rsidRDefault="008B0566" w:rsidP="008B0566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501" w:type="dxa"/>
            <w:shd w:val="clear" w:color="auto" w:fill="auto"/>
          </w:tcPr>
          <w:p w:rsidR="008B0566" w:rsidRPr="008B0566" w:rsidRDefault="008B0566" w:rsidP="008B0566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2858" w:type="dxa"/>
            <w:shd w:val="clear" w:color="auto" w:fill="auto"/>
          </w:tcPr>
          <w:p w:rsidR="008B0566" w:rsidRPr="008B0566" w:rsidRDefault="008B0566" w:rsidP="008B0566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8B0566">
              <w:rPr>
                <w:b/>
                <w:bCs/>
                <w:snapToGrid w:val="0"/>
                <w:u w:val="none"/>
              </w:rPr>
              <w:t>h</w:t>
            </w:r>
          </w:p>
        </w:tc>
      </w:tr>
    </w:tbl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  <w:r w:rsidRPr="008B0566">
        <w:rPr>
          <w:b/>
          <w:bCs/>
          <w:snapToGrid w:val="0"/>
          <w:u w:val="none"/>
        </w:rPr>
        <w:t xml:space="preserve">       </w:t>
      </w:r>
    </w:p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 w:rsidR="008B0566" w:rsidRPr="008B0566" w:rsidRDefault="008B0566" w:rsidP="008B0566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</w:t>
      </w:r>
    </w:p>
    <w:p w:rsidR="008B0566" w:rsidRPr="008B0566" w:rsidRDefault="008B0566" w:rsidP="008B0566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  <w:r w:rsidRPr="008B0566">
        <w:rPr>
          <w:b/>
          <w:bCs/>
          <w:snapToGrid w:val="0"/>
          <w:u w:val="none"/>
        </w:rPr>
        <w:t xml:space="preserve">    </w:t>
      </w:r>
    </w:p>
    <w:p w:rsidR="008B0566" w:rsidRPr="008B0566" w:rsidRDefault="008B0566" w:rsidP="008B0566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8B0566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</w:t>
      </w:r>
    </w:p>
    <w:permEnd w:id="378760853"/>
    <w:p w:rsidR="00D57189" w:rsidRDefault="00D57189" w:rsidP="00D57189">
      <w:pPr>
        <w:rPr>
          <w:rFonts w:ascii="Arial" w:hAnsi="Arial" w:cs="Arial"/>
          <w:b/>
          <w:sz w:val="28"/>
          <w:szCs w:val="28"/>
          <w:u w:val="single"/>
        </w:rPr>
      </w:pPr>
    </w:p>
    <w:p w:rsidR="008B0566" w:rsidRDefault="008B0566">
      <w:pPr>
        <w:spacing w:after="200" w:line="276" w:lineRule="auto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br w:type="page"/>
      </w:r>
    </w:p>
    <w:p w:rsidR="008B0566" w:rsidRDefault="008B0566" w:rsidP="008B0566">
      <w:pPr>
        <w:pStyle w:val="Ttulo2"/>
        <w:jc w:val="center"/>
        <w:rPr>
          <w:b/>
          <w:bCs/>
          <w:sz w:val="28"/>
          <w:szCs w:val="28"/>
        </w:rPr>
      </w:pPr>
    </w:p>
    <w:p w:rsidR="008B0566" w:rsidRDefault="008B0566" w:rsidP="008B0566">
      <w:pPr>
        <w:pStyle w:val="Ttulo2"/>
        <w:jc w:val="center"/>
        <w:rPr>
          <w:b/>
          <w:bCs/>
          <w:sz w:val="28"/>
          <w:szCs w:val="28"/>
        </w:rPr>
      </w:pPr>
    </w:p>
    <w:p w:rsidR="008B0566" w:rsidRPr="001518BE" w:rsidRDefault="008B0566" w:rsidP="008B0566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:rsidR="008B0566" w:rsidRPr="00B96C89" w:rsidRDefault="008B0566" w:rsidP="008B0566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8B0566" w:rsidRPr="003E7D4F" w:rsidTr="0009110D">
        <w:tc>
          <w:tcPr>
            <w:tcW w:w="8929" w:type="dxa"/>
            <w:gridSpan w:val="6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>Acadêmico (a):</w:t>
            </w:r>
            <w:r w:rsidRPr="008B0566">
              <w:rPr>
                <w:snapToGrid w:val="0"/>
                <w:u w:val="none"/>
              </w:rPr>
              <w:t xml:space="preserve"> </w:t>
            </w:r>
            <w:permStart w:id="1564950314" w:edGrp="everyone"/>
            <w:r w:rsidRPr="008B0566">
              <w:rPr>
                <w:snapToGrid w:val="0"/>
                <w:u w:val="none"/>
              </w:rPr>
              <w:t xml:space="preserve">                                                  </w:t>
            </w:r>
            <w:r w:rsidRPr="008B0566">
              <w:rPr>
                <w:b/>
                <w:snapToGrid w:val="0"/>
                <w:u w:val="none"/>
              </w:rPr>
              <w:t xml:space="preserve"> </w:t>
            </w:r>
            <w:permEnd w:id="1564950314"/>
          </w:p>
        </w:tc>
      </w:tr>
      <w:tr w:rsidR="008B0566" w:rsidRPr="003E7D4F" w:rsidTr="0009110D">
        <w:tc>
          <w:tcPr>
            <w:tcW w:w="4464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Curso: </w:t>
            </w:r>
            <w:permStart w:id="833432542" w:edGrp="everyone"/>
            <w:r w:rsidRPr="008B0566">
              <w:rPr>
                <w:snapToGrid w:val="0"/>
                <w:u w:val="none"/>
              </w:rPr>
              <w:t xml:space="preserve">                                        </w:t>
            </w:r>
            <w:permEnd w:id="833432542"/>
          </w:p>
        </w:tc>
        <w:tc>
          <w:tcPr>
            <w:tcW w:w="4465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Período: </w:t>
            </w:r>
            <w:permStart w:id="783448313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783448313"/>
          </w:p>
        </w:tc>
      </w:tr>
      <w:tr w:rsidR="008B0566" w:rsidRPr="003E7D4F" w:rsidTr="0009110D">
        <w:tc>
          <w:tcPr>
            <w:tcW w:w="8929" w:type="dxa"/>
            <w:gridSpan w:val="6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Empresa: </w:t>
            </w:r>
            <w:permStart w:id="1735857368" w:edGrp="everyone"/>
            <w:r w:rsidRPr="008B0566">
              <w:rPr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1735857368"/>
          </w:p>
        </w:tc>
      </w:tr>
      <w:tr w:rsidR="008B0566" w:rsidRPr="003E7D4F" w:rsidTr="0009110D">
        <w:tc>
          <w:tcPr>
            <w:tcW w:w="4464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Data início: </w:t>
            </w:r>
            <w:permStart w:id="354354626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354354626"/>
            <w:r w:rsidRPr="008B0566">
              <w:rPr>
                <w:b/>
                <w:snapToGrid w:val="0"/>
                <w:u w:val="none"/>
              </w:rPr>
              <w:t xml:space="preserve"> / </w:t>
            </w:r>
            <w:permStart w:id="1722548943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1722548943"/>
            <w:r w:rsidRPr="008B0566">
              <w:rPr>
                <w:b/>
                <w:snapToGrid w:val="0"/>
                <w:u w:val="none"/>
              </w:rPr>
              <w:t xml:space="preserve"> / </w:t>
            </w:r>
            <w:permStart w:id="487398251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487398251"/>
          </w:p>
        </w:tc>
        <w:tc>
          <w:tcPr>
            <w:tcW w:w="4465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Data término: </w:t>
            </w:r>
            <w:permStart w:id="1131496907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1131496907"/>
            <w:r w:rsidRPr="008B0566">
              <w:rPr>
                <w:b/>
                <w:snapToGrid w:val="0"/>
                <w:u w:val="none"/>
              </w:rPr>
              <w:t xml:space="preserve"> / </w:t>
            </w:r>
            <w:permStart w:id="527304257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527304257"/>
            <w:r w:rsidRPr="008B0566">
              <w:rPr>
                <w:b/>
                <w:snapToGrid w:val="0"/>
                <w:u w:val="none"/>
              </w:rPr>
              <w:t xml:space="preserve"> / </w:t>
            </w:r>
            <w:permStart w:id="1075079830" w:edGrp="everyone"/>
            <w:r w:rsidRPr="008B0566">
              <w:rPr>
                <w:b/>
                <w:snapToGrid w:val="0"/>
                <w:u w:val="none"/>
              </w:rPr>
              <w:t xml:space="preserve">      </w:t>
            </w:r>
            <w:permEnd w:id="1075079830"/>
          </w:p>
        </w:tc>
      </w:tr>
      <w:tr w:rsidR="008B0566" w:rsidRPr="003E7D4F" w:rsidTr="0009110D">
        <w:tc>
          <w:tcPr>
            <w:tcW w:w="8929" w:type="dxa"/>
            <w:gridSpan w:val="6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Horário: </w:t>
            </w:r>
            <w:permStart w:id="222232905" w:edGrp="everyone"/>
            <w:r w:rsidRPr="008B0566">
              <w:rPr>
                <w:b/>
                <w:snapToGrid w:val="0"/>
                <w:u w:val="none"/>
              </w:rPr>
              <w:t xml:space="preserve">                     </w:t>
            </w:r>
            <w:permEnd w:id="222232905"/>
          </w:p>
        </w:tc>
      </w:tr>
      <w:tr w:rsidR="008B0566" w:rsidRPr="003E7D4F" w:rsidTr="0009110D"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62096114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62096114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325207771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325207771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295603349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295603349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618164481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618164481"/>
          </w:p>
        </w:tc>
        <w:tc>
          <w:tcPr>
            <w:tcW w:w="1489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035236938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035236938"/>
          </w:p>
        </w:tc>
      </w:tr>
      <w:tr w:rsidR="008B0566" w:rsidRPr="003E7D4F" w:rsidTr="0009110D"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355030709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355030709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871301511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871301511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985682196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985682196"/>
          </w:p>
        </w:tc>
        <w:tc>
          <w:tcPr>
            <w:tcW w:w="1488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140076061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140076061"/>
          </w:p>
        </w:tc>
        <w:tc>
          <w:tcPr>
            <w:tcW w:w="1489" w:type="dxa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permStart w:id="473399134" w:edGrp="everyone"/>
            <w:r w:rsidRPr="008B0566">
              <w:rPr>
                <w:snapToGrid w:val="0"/>
                <w:u w:val="none"/>
              </w:rPr>
              <w:t xml:space="preserve">                  </w:t>
            </w:r>
            <w:permEnd w:id="473399134"/>
          </w:p>
        </w:tc>
      </w:tr>
      <w:tr w:rsidR="008B0566" w:rsidRPr="003E7D4F" w:rsidTr="0009110D">
        <w:tc>
          <w:tcPr>
            <w:tcW w:w="4464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Carga Horária: </w:t>
            </w:r>
            <w:permStart w:id="555687604" w:edGrp="everyone"/>
            <w:r w:rsidRPr="008B0566">
              <w:rPr>
                <w:snapToGrid w:val="0"/>
                <w:u w:val="none"/>
              </w:rPr>
              <w:t xml:space="preserve">                                 </w:t>
            </w:r>
            <w:permEnd w:id="555687604"/>
          </w:p>
        </w:tc>
        <w:tc>
          <w:tcPr>
            <w:tcW w:w="4465" w:type="dxa"/>
            <w:gridSpan w:val="3"/>
            <w:shd w:val="clear" w:color="auto" w:fill="auto"/>
          </w:tcPr>
          <w:p w:rsidR="008B0566" w:rsidRPr="008B0566" w:rsidRDefault="008B0566" w:rsidP="0009110D">
            <w:pPr>
              <w:pStyle w:val="Ttulo"/>
              <w:jc w:val="left"/>
              <w:rPr>
                <w:snapToGrid w:val="0"/>
                <w:u w:val="none"/>
              </w:rPr>
            </w:pPr>
            <w:r w:rsidRPr="008B0566">
              <w:rPr>
                <w:b/>
                <w:snapToGrid w:val="0"/>
                <w:u w:val="none"/>
              </w:rPr>
              <w:t xml:space="preserve">Área de estágio: </w:t>
            </w:r>
            <w:permStart w:id="677603509" w:edGrp="everyone"/>
            <w:r w:rsidRPr="008B0566">
              <w:rPr>
                <w:snapToGrid w:val="0"/>
                <w:u w:val="none"/>
              </w:rPr>
              <w:t xml:space="preserve">                                </w:t>
            </w:r>
            <w:permEnd w:id="677603509"/>
          </w:p>
        </w:tc>
      </w:tr>
    </w:tbl>
    <w:p w:rsidR="008B0566" w:rsidRPr="00B96C89" w:rsidRDefault="008B0566" w:rsidP="008B0566">
      <w:pPr>
        <w:pStyle w:val="Ttulo"/>
        <w:jc w:val="left"/>
        <w:rPr>
          <w:snapToGrid w:val="0"/>
          <w:u w:val="none"/>
        </w:rPr>
      </w:pPr>
    </w:p>
    <w:p w:rsidR="008B0566" w:rsidRPr="00B96C89" w:rsidRDefault="008B0566" w:rsidP="008B0566">
      <w:pPr>
        <w:pStyle w:val="Ttulo"/>
        <w:jc w:val="left"/>
        <w:rPr>
          <w:snapToGrid w:val="0"/>
          <w:u w:val="none"/>
        </w:rPr>
      </w:pPr>
    </w:p>
    <w:p w:rsidR="008B0566" w:rsidRPr="00A2629C" w:rsidRDefault="008B0566" w:rsidP="008B0566">
      <w:pPr>
        <w:pStyle w:val="Ttulo"/>
        <w:jc w:val="both"/>
        <w:rPr>
          <w:snapToGrid w:val="0"/>
          <w:u w:val="none"/>
        </w:rPr>
      </w:pPr>
      <w:permStart w:id="849158867" w:edGrp="everyone"/>
      <w:r w:rsidRPr="008B0566">
        <w:rPr>
          <w:b/>
          <w:bCs/>
          <w:snapToGrid w:val="0"/>
          <w:u w:val="none"/>
        </w:rPr>
        <w:t xml:space="preserve">IMPORTANTE: </w:t>
      </w:r>
      <w:r w:rsidRPr="008B0566">
        <w:rPr>
          <w:snapToGrid w:val="0"/>
          <w:u w:val="none"/>
        </w:rPr>
        <w:t xml:space="preserve">O(a) acadêmico(a) deverá relatar </w:t>
      </w:r>
      <w:r w:rsidRPr="008B0566">
        <w:rPr>
          <w:snapToGrid w:val="0"/>
        </w:rPr>
        <w:t>detalhadamente</w:t>
      </w:r>
      <w:r w:rsidRPr="008B0566">
        <w:rPr>
          <w:snapToGrid w:val="0"/>
          <w:u w:val="none"/>
        </w:rPr>
        <w:t xml:space="preserve"> as atividades desenvolvidas no estágio.</w:t>
      </w:r>
      <w:r w:rsidR="00A2629C">
        <w:rPr>
          <w:snapToGrid w:val="0"/>
          <w:u w:val="none"/>
        </w:rPr>
        <w:t xml:space="preserve">                                                                                          </w:t>
      </w:r>
    </w:p>
    <w:p w:rsidR="008B0566" w:rsidRPr="008B0566" w:rsidRDefault="008B0566" w:rsidP="00A2629C">
      <w:pPr>
        <w:jc w:val="center"/>
        <w:rPr>
          <w:b/>
          <w:snapToGrid w:val="0"/>
          <w:sz w:val="24"/>
          <w:szCs w:val="24"/>
        </w:rPr>
      </w:pPr>
      <w:r w:rsidRPr="008B0566">
        <w:rPr>
          <w:b/>
          <w:snapToGrid w:val="0"/>
          <w:sz w:val="24"/>
          <w:szCs w:val="24"/>
        </w:rPr>
        <w:t>EXEMPLO:</w:t>
      </w:r>
    </w:p>
    <w:p w:rsidR="008B0566" w:rsidRPr="008B0566" w:rsidRDefault="00A2629C" w:rsidP="008B05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B0566" w:rsidRPr="008B0566" w:rsidRDefault="00A2629C" w:rsidP="008B05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Item 01 </w:t>
      </w:r>
      <w:r w:rsidR="008B0566" w:rsidRPr="008B0566">
        <w:rPr>
          <w:snapToGrid w:val="0"/>
          <w:sz w:val="24"/>
          <w:szCs w:val="24"/>
        </w:rPr>
        <w:t>- Seleção de Pessoal.....................</w:t>
      </w:r>
      <w:r>
        <w:rPr>
          <w:snapToGrid w:val="0"/>
          <w:sz w:val="24"/>
          <w:szCs w:val="24"/>
        </w:rPr>
        <w:t xml:space="preserve">...........................25 h                                </w:t>
      </w:r>
    </w:p>
    <w:p w:rsidR="008B0566" w:rsidRPr="008B0566" w:rsidRDefault="00A2629C" w:rsidP="008B0566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B0566" w:rsidRPr="008B0566" w:rsidRDefault="008B0566" w:rsidP="008B0566">
      <w:pPr>
        <w:jc w:val="both"/>
        <w:rPr>
          <w:snapToGrid w:val="0"/>
          <w:sz w:val="24"/>
          <w:szCs w:val="24"/>
        </w:rPr>
      </w:pPr>
      <w:r w:rsidRPr="008B0566">
        <w:rPr>
          <w:snapToGrid w:val="0"/>
          <w:sz w:val="24"/>
          <w:szCs w:val="24"/>
        </w:rPr>
        <w:t>Desenvolver com detalhes cada item do planejamento:</w:t>
      </w:r>
      <w:r w:rsidR="00A2629C">
        <w:rPr>
          <w:snapToGrid w:val="0"/>
          <w:sz w:val="24"/>
          <w:szCs w:val="24"/>
        </w:rPr>
        <w:t xml:space="preserve">                                                 </w:t>
      </w:r>
    </w:p>
    <w:p w:rsidR="008B0566" w:rsidRPr="008B0566" w:rsidRDefault="008B0566" w:rsidP="008B0566">
      <w:pPr>
        <w:jc w:val="both"/>
        <w:rPr>
          <w:snapToGrid w:val="0"/>
          <w:sz w:val="24"/>
          <w:szCs w:val="24"/>
        </w:rPr>
      </w:pPr>
      <w:r w:rsidRPr="008B056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629C">
        <w:rPr>
          <w:snapToGrid w:val="0"/>
          <w:sz w:val="24"/>
          <w:szCs w:val="24"/>
        </w:rPr>
        <w:t xml:space="preserve">   </w:t>
      </w:r>
      <w:r w:rsidRPr="008B0566">
        <w:rPr>
          <w:snapToGrid w:val="0"/>
          <w:sz w:val="24"/>
          <w:szCs w:val="24"/>
        </w:rPr>
        <w:t xml:space="preserve">  </w:t>
      </w:r>
    </w:p>
    <w:p w:rsidR="008B0566" w:rsidRPr="008B0566" w:rsidRDefault="008B0566" w:rsidP="008B0566">
      <w:pPr>
        <w:jc w:val="both"/>
        <w:rPr>
          <w:snapToGrid w:val="0"/>
          <w:sz w:val="24"/>
          <w:szCs w:val="24"/>
        </w:rPr>
      </w:pPr>
      <w:r w:rsidRPr="008B056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</w:t>
      </w:r>
      <w:r w:rsidR="00A2629C">
        <w:rPr>
          <w:snapToGrid w:val="0"/>
          <w:sz w:val="24"/>
          <w:szCs w:val="24"/>
        </w:rPr>
        <w:t xml:space="preserve">   </w:t>
      </w:r>
      <w:r w:rsidRPr="008B0566">
        <w:rPr>
          <w:snapToGrid w:val="0"/>
          <w:sz w:val="24"/>
          <w:szCs w:val="24"/>
        </w:rPr>
        <w:t xml:space="preserve">  </w:t>
      </w:r>
    </w:p>
    <w:p w:rsidR="008B0566" w:rsidRPr="008B0566" w:rsidRDefault="008B0566" w:rsidP="008B0566">
      <w:pPr>
        <w:jc w:val="both"/>
        <w:rPr>
          <w:snapToGrid w:val="0"/>
          <w:sz w:val="24"/>
          <w:szCs w:val="24"/>
        </w:rPr>
      </w:pPr>
      <w:r w:rsidRPr="008B056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A2629C">
        <w:rPr>
          <w:snapToGrid w:val="0"/>
          <w:sz w:val="24"/>
          <w:szCs w:val="24"/>
        </w:rPr>
        <w:t xml:space="preserve">   </w:t>
      </w:r>
    </w:p>
    <w:p w:rsidR="00A2629C" w:rsidRDefault="008B0566" w:rsidP="00A2629C">
      <w:pPr>
        <w:jc w:val="both"/>
        <w:rPr>
          <w:snapToGrid w:val="0"/>
          <w:sz w:val="24"/>
          <w:szCs w:val="24"/>
        </w:rPr>
      </w:pPr>
      <w:r w:rsidRPr="008B0566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2629C">
        <w:rPr>
          <w:snapToGrid w:val="0"/>
          <w:sz w:val="24"/>
          <w:szCs w:val="24"/>
        </w:rPr>
        <w:t xml:space="preserve">   </w:t>
      </w:r>
      <w:r w:rsidRPr="008B0566">
        <w:rPr>
          <w:snapToGrid w:val="0"/>
          <w:sz w:val="24"/>
          <w:szCs w:val="24"/>
        </w:rPr>
        <w:t xml:space="preserve"> </w:t>
      </w:r>
      <w:permEnd w:id="849158867"/>
    </w:p>
    <w:p w:rsidR="00A2629C" w:rsidRDefault="00A2629C" w:rsidP="00A2629C">
      <w:pPr>
        <w:jc w:val="both"/>
        <w:rPr>
          <w:snapToGrid w:val="0"/>
          <w:sz w:val="24"/>
          <w:szCs w:val="24"/>
        </w:rPr>
      </w:pPr>
    </w:p>
    <w:p w:rsidR="00A2629C" w:rsidRDefault="00A2629C" w:rsidP="00A2629C">
      <w:pPr>
        <w:jc w:val="both"/>
        <w:rPr>
          <w:snapToGrid w:val="0"/>
          <w:sz w:val="24"/>
          <w:szCs w:val="24"/>
        </w:rPr>
      </w:pPr>
    </w:p>
    <w:p w:rsidR="00A2629C" w:rsidRDefault="00A2629C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A2629C" w:rsidRDefault="00A2629C" w:rsidP="00A2629C">
      <w:pPr>
        <w:jc w:val="center"/>
        <w:rPr>
          <w:b/>
          <w:snapToGrid w:val="0"/>
          <w:sz w:val="28"/>
          <w:szCs w:val="28"/>
        </w:rPr>
      </w:pPr>
    </w:p>
    <w:p w:rsidR="00A2629C" w:rsidRDefault="00A2629C" w:rsidP="00A2629C">
      <w:pPr>
        <w:jc w:val="center"/>
        <w:rPr>
          <w:b/>
          <w:snapToGrid w:val="0"/>
          <w:sz w:val="28"/>
          <w:szCs w:val="28"/>
        </w:rPr>
      </w:pPr>
      <w:r w:rsidRPr="00DF4FCA">
        <w:rPr>
          <w:b/>
          <w:snapToGrid w:val="0"/>
          <w:sz w:val="28"/>
          <w:szCs w:val="28"/>
        </w:rPr>
        <w:t>CONCLUSÃO</w:t>
      </w:r>
    </w:p>
    <w:p w:rsidR="00A2629C" w:rsidRDefault="00A2629C" w:rsidP="00A2629C">
      <w:pPr>
        <w:jc w:val="center"/>
        <w:rPr>
          <w:b/>
          <w:snapToGrid w:val="0"/>
          <w:sz w:val="28"/>
          <w:szCs w:val="28"/>
        </w:rPr>
      </w:pP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permStart w:id="155938403" w:edGrp="everyone"/>
      <w:r w:rsidRPr="00A2629C">
        <w:rPr>
          <w:snapToGrid w:val="0"/>
          <w:sz w:val="24"/>
          <w:szCs w:val="24"/>
        </w:rPr>
        <w:t xml:space="preserve">No mínimo 20 linhas.                                                                            </w:t>
      </w:r>
      <w:r>
        <w:rPr>
          <w:snapToGrid w:val="0"/>
          <w:sz w:val="24"/>
          <w:szCs w:val="24"/>
        </w:rPr>
        <w:t xml:space="preserve">   </w:t>
      </w:r>
      <w:r w:rsidRPr="00A2629C">
        <w:rPr>
          <w:snapToGrid w:val="0"/>
          <w:sz w:val="24"/>
          <w:szCs w:val="24"/>
        </w:rPr>
        <w:t xml:space="preserve">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P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A2629C" w:rsidRDefault="00A2629C" w:rsidP="00A2629C">
      <w:pPr>
        <w:jc w:val="both"/>
        <w:rPr>
          <w:snapToGrid w:val="0"/>
          <w:sz w:val="24"/>
          <w:szCs w:val="24"/>
        </w:rPr>
      </w:pPr>
      <w:r w:rsidRPr="00A2629C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permEnd w:id="155938403"/>
    </w:p>
    <w:p w:rsidR="00A2629C" w:rsidRDefault="00A2629C" w:rsidP="00A2629C">
      <w:pPr>
        <w:jc w:val="both"/>
        <w:rPr>
          <w:snapToGrid w:val="0"/>
          <w:sz w:val="24"/>
          <w:szCs w:val="24"/>
        </w:rPr>
      </w:pPr>
    </w:p>
    <w:p w:rsidR="00A2629C" w:rsidRDefault="00A2629C" w:rsidP="00A2629C">
      <w:pPr>
        <w:jc w:val="both"/>
        <w:rPr>
          <w:snapToGrid w:val="0"/>
          <w:sz w:val="24"/>
          <w:szCs w:val="24"/>
        </w:rPr>
      </w:pPr>
    </w:p>
    <w:p w:rsidR="00A2629C" w:rsidRDefault="00A2629C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bookmarkStart w:id="6" w:name="_Toc222564240"/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</w:p>
    <w:p w:rsidR="00A2629C" w:rsidRPr="001518BE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PELA EMPRESA/INSTITUIÇÃO</w:t>
      </w:r>
      <w:bookmarkEnd w:id="6"/>
    </w:p>
    <w:p w:rsidR="00A2629C" w:rsidRPr="00B96C89" w:rsidRDefault="00A2629C" w:rsidP="00A2629C">
      <w:pPr>
        <w:jc w:val="center"/>
        <w:rPr>
          <w:b/>
          <w:bCs/>
          <w:snapToGrid w:val="0"/>
          <w:sz w:val="28"/>
          <w:szCs w:val="28"/>
        </w:rPr>
      </w:pPr>
    </w:p>
    <w:p w:rsidR="00A2629C" w:rsidRPr="00B96C89" w:rsidRDefault="00A2629C" w:rsidP="00A2629C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A2629C" w:rsidRPr="00B96C89" w:rsidRDefault="00A2629C" w:rsidP="00A2629C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:rsidR="00A2629C" w:rsidRPr="00160A1C" w:rsidRDefault="00A2629C" w:rsidP="00A2629C">
      <w:r>
        <w:t xml:space="preserve">CURSO DE </w:t>
      </w:r>
      <w:permStart w:id="1760181791" w:edGrp="everyone"/>
      <w:r w:rsidRPr="00DE71BA">
        <w:rPr>
          <w:b/>
        </w:rPr>
        <w:t>GESTÃO AMBIENTAL</w:t>
      </w:r>
      <w:permEnd w:id="1760181791"/>
    </w:p>
    <w:p w:rsidR="00A2629C" w:rsidRPr="00B96C89" w:rsidRDefault="00A2629C" w:rsidP="00A2629C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A2629C" w:rsidRPr="00B96C89" w:rsidRDefault="00A2629C" w:rsidP="00A2629C">
      <w:pPr>
        <w:jc w:val="both"/>
        <w:rPr>
          <w:b/>
          <w:bCs/>
        </w:rPr>
      </w:pPr>
    </w:p>
    <w:p w:rsidR="00A2629C" w:rsidRPr="00B96C89" w:rsidRDefault="00A2629C" w:rsidP="00A2629C">
      <w:pPr>
        <w:jc w:val="right"/>
        <w:rPr>
          <w:b/>
          <w:bCs/>
        </w:rPr>
      </w:pPr>
    </w:p>
    <w:p w:rsidR="00A2629C" w:rsidRPr="00B96C89" w:rsidRDefault="00A2629C" w:rsidP="00A2629C">
      <w:pPr>
        <w:jc w:val="center"/>
        <w:rPr>
          <w:bCs/>
          <w:sz w:val="24"/>
          <w:szCs w:val="24"/>
        </w:rPr>
      </w:pPr>
      <w:permStart w:id="980949781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980949781"/>
      <w:r>
        <w:rPr>
          <w:bCs/>
          <w:sz w:val="24"/>
          <w:szCs w:val="24"/>
        </w:rPr>
        <w:t xml:space="preserve">, </w:t>
      </w:r>
      <w:permStart w:id="981424225" w:edGrp="everyone"/>
      <w:r>
        <w:rPr>
          <w:bCs/>
          <w:sz w:val="24"/>
          <w:szCs w:val="24"/>
        </w:rPr>
        <w:t xml:space="preserve">      </w:t>
      </w:r>
      <w:permEnd w:id="981424225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437027291" w:edGrp="everyone"/>
      <w:r>
        <w:rPr>
          <w:sz w:val="24"/>
          <w:szCs w:val="24"/>
        </w:rPr>
        <w:t xml:space="preserve">                             </w:t>
      </w:r>
      <w:permEnd w:id="143702729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442069769" w:edGrp="everyone"/>
      <w:r>
        <w:rPr>
          <w:sz w:val="24"/>
          <w:szCs w:val="24"/>
        </w:rPr>
        <w:t xml:space="preserve">           .</w:t>
      </w:r>
      <w:permEnd w:id="1442069769"/>
    </w:p>
    <w:p w:rsidR="00A2629C" w:rsidRPr="00B96C89" w:rsidRDefault="00A2629C" w:rsidP="00A2629C">
      <w:pPr>
        <w:jc w:val="both"/>
        <w:rPr>
          <w:bCs/>
          <w:sz w:val="24"/>
          <w:szCs w:val="24"/>
        </w:rPr>
      </w:pPr>
    </w:p>
    <w:p w:rsidR="00A2629C" w:rsidRPr="00B96C89" w:rsidRDefault="00A2629C" w:rsidP="00A2629C">
      <w:pPr>
        <w:jc w:val="both"/>
        <w:rPr>
          <w:b/>
          <w:bCs/>
          <w:sz w:val="24"/>
          <w:szCs w:val="24"/>
        </w:rPr>
      </w:pPr>
    </w:p>
    <w:p w:rsidR="00A2629C" w:rsidRPr="00B96C89" w:rsidRDefault="00A2629C" w:rsidP="00A2629C">
      <w:pPr>
        <w:jc w:val="both"/>
        <w:rPr>
          <w:b/>
          <w:bCs/>
          <w:sz w:val="24"/>
          <w:szCs w:val="24"/>
        </w:rPr>
      </w:pPr>
    </w:p>
    <w:p w:rsidR="00A2629C" w:rsidRPr="00B96C89" w:rsidRDefault="00A2629C" w:rsidP="00A2629C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470366715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470366715"/>
    </w:p>
    <w:p w:rsidR="00A2629C" w:rsidRPr="00B96C89" w:rsidRDefault="00A2629C" w:rsidP="00A262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958936598" w:edGrp="everyone"/>
      <w:r>
        <w:rPr>
          <w:sz w:val="24"/>
          <w:szCs w:val="24"/>
        </w:rPr>
        <w:t xml:space="preserve">                                                            </w:t>
      </w:r>
      <w:r w:rsidR="00DF4EEE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</w:t>
      </w:r>
      <w:permEnd w:id="958936598"/>
    </w:p>
    <w:p w:rsidR="00A2629C" w:rsidRPr="00B96C89" w:rsidRDefault="00A2629C" w:rsidP="00A262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755135947" w:edGrp="everyone"/>
      <w:r>
        <w:rPr>
          <w:sz w:val="24"/>
          <w:szCs w:val="24"/>
        </w:rPr>
        <w:t xml:space="preserve">                                                   </w:t>
      </w:r>
      <w:permEnd w:id="755135947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373583052" w:edGrp="everyone"/>
      <w:r>
        <w:rPr>
          <w:sz w:val="24"/>
          <w:szCs w:val="24"/>
        </w:rPr>
        <w:t xml:space="preserve">             </w:t>
      </w:r>
      <w:permEnd w:id="373583052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87656719" w:edGrp="everyone"/>
      <w:r>
        <w:rPr>
          <w:sz w:val="24"/>
          <w:szCs w:val="24"/>
        </w:rPr>
        <w:t xml:space="preserve">                            </w:t>
      </w:r>
      <w:permEnd w:id="187656719"/>
    </w:p>
    <w:p w:rsidR="00A2629C" w:rsidRPr="00B96C89" w:rsidRDefault="00A2629C" w:rsidP="00A2629C">
      <w:pPr>
        <w:jc w:val="both"/>
        <w:rPr>
          <w:b/>
          <w:bCs/>
          <w:sz w:val="24"/>
          <w:szCs w:val="24"/>
        </w:rPr>
      </w:pPr>
    </w:p>
    <w:p w:rsidR="00A2629C" w:rsidRPr="00A2629C" w:rsidRDefault="00A2629C" w:rsidP="00A2629C">
      <w:pPr>
        <w:rPr>
          <w:sz w:val="24"/>
          <w:szCs w:val="24"/>
        </w:rPr>
      </w:pPr>
      <w:r w:rsidRPr="00B96C89">
        <w:rPr>
          <w:b/>
          <w:bCs/>
        </w:rPr>
        <w:t xml:space="preserve"> </w:t>
      </w:r>
      <w:r w:rsidRPr="00A2629C">
        <w:rPr>
          <w:sz w:val="24"/>
          <w:szCs w:val="24"/>
        </w:rPr>
        <w:t xml:space="preserve">Declaro para fins curriculares que o(a) acadêmico(a)  </w:t>
      </w:r>
      <w:permStart w:id="587741568" w:edGrp="everyone"/>
      <w:r w:rsidRPr="00A2629C">
        <w:rPr>
          <w:sz w:val="24"/>
          <w:szCs w:val="24"/>
        </w:rPr>
        <w:t xml:space="preserve">                                                     </w:t>
      </w:r>
      <w:permEnd w:id="587741568"/>
      <w:r w:rsidRPr="00A2629C">
        <w:rPr>
          <w:sz w:val="24"/>
          <w:szCs w:val="24"/>
        </w:rPr>
        <w:t xml:space="preserve"> ,estagiou nesta Instituição no período de </w:t>
      </w:r>
      <w:permStart w:id="1334323360" w:edGrp="everyone"/>
      <w:r w:rsidRPr="00A2629C">
        <w:rPr>
          <w:sz w:val="24"/>
          <w:szCs w:val="24"/>
        </w:rPr>
        <w:t xml:space="preserve">      </w:t>
      </w:r>
      <w:permEnd w:id="1334323360"/>
      <w:r w:rsidRPr="00A2629C">
        <w:rPr>
          <w:sz w:val="24"/>
          <w:szCs w:val="24"/>
        </w:rPr>
        <w:t xml:space="preserve"> / </w:t>
      </w:r>
      <w:permStart w:id="195841415" w:edGrp="everyone"/>
      <w:r w:rsidRPr="00A2629C">
        <w:rPr>
          <w:sz w:val="24"/>
          <w:szCs w:val="24"/>
        </w:rPr>
        <w:t xml:space="preserve">      </w:t>
      </w:r>
      <w:permEnd w:id="195841415"/>
      <w:r w:rsidRPr="00A2629C">
        <w:rPr>
          <w:sz w:val="24"/>
          <w:szCs w:val="24"/>
        </w:rPr>
        <w:t xml:space="preserve"> / </w:t>
      </w:r>
      <w:permStart w:id="491745498" w:edGrp="everyone"/>
      <w:r w:rsidRPr="00A2629C">
        <w:rPr>
          <w:sz w:val="24"/>
          <w:szCs w:val="24"/>
        </w:rPr>
        <w:t xml:space="preserve">      </w:t>
      </w:r>
      <w:permEnd w:id="491745498"/>
      <w:r w:rsidRPr="00A2629C">
        <w:rPr>
          <w:sz w:val="24"/>
          <w:szCs w:val="24"/>
        </w:rPr>
        <w:t xml:space="preserve">  à </w:t>
      </w:r>
      <w:permStart w:id="297797902" w:edGrp="everyone"/>
      <w:r w:rsidRPr="00A2629C">
        <w:rPr>
          <w:sz w:val="24"/>
          <w:szCs w:val="24"/>
        </w:rPr>
        <w:t xml:space="preserve">      </w:t>
      </w:r>
      <w:permEnd w:id="297797902"/>
      <w:r w:rsidRPr="00A2629C">
        <w:rPr>
          <w:sz w:val="24"/>
          <w:szCs w:val="24"/>
        </w:rPr>
        <w:t xml:space="preserve"> / </w:t>
      </w:r>
      <w:permStart w:id="1505041805" w:edGrp="everyone"/>
      <w:r w:rsidRPr="00A2629C">
        <w:rPr>
          <w:sz w:val="24"/>
          <w:szCs w:val="24"/>
        </w:rPr>
        <w:t xml:space="preserve">      </w:t>
      </w:r>
      <w:permEnd w:id="1505041805"/>
      <w:r w:rsidRPr="00A2629C">
        <w:rPr>
          <w:sz w:val="24"/>
          <w:szCs w:val="24"/>
        </w:rPr>
        <w:t xml:space="preserve"> / </w:t>
      </w:r>
      <w:permStart w:id="1195846610" w:edGrp="everyone"/>
      <w:r w:rsidRPr="00A2629C">
        <w:rPr>
          <w:sz w:val="24"/>
          <w:szCs w:val="24"/>
        </w:rPr>
        <w:t xml:space="preserve">      </w:t>
      </w:r>
      <w:permEnd w:id="1195846610"/>
      <w:r w:rsidRPr="00A2629C">
        <w:rPr>
          <w:sz w:val="24"/>
          <w:szCs w:val="24"/>
        </w:rPr>
        <w:t xml:space="preserve"> , realizando as seguintes atividades: </w:t>
      </w:r>
      <w:permStart w:id="1037969862" w:edGrp="everyone"/>
      <w:r w:rsidRPr="00A2629C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A2629C">
        <w:rPr>
          <w:sz w:val="24"/>
          <w:szCs w:val="24"/>
        </w:rPr>
        <w:t xml:space="preserve">                  </w:t>
      </w:r>
    </w:p>
    <w:p w:rsidR="00A2629C" w:rsidRPr="00A2629C" w:rsidRDefault="00A2629C" w:rsidP="00A2629C">
      <w:pPr>
        <w:rPr>
          <w:sz w:val="24"/>
          <w:szCs w:val="24"/>
        </w:rPr>
      </w:pPr>
      <w:r w:rsidRPr="00A2629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2629C" w:rsidRPr="00A2629C" w:rsidRDefault="00A2629C" w:rsidP="00A2629C">
      <w:pPr>
        <w:rPr>
          <w:sz w:val="24"/>
          <w:szCs w:val="24"/>
        </w:rPr>
      </w:pPr>
      <w:r w:rsidRPr="00A2629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2629C" w:rsidRPr="00A2629C" w:rsidRDefault="00A2629C" w:rsidP="00A2629C">
      <w:pPr>
        <w:rPr>
          <w:sz w:val="24"/>
          <w:szCs w:val="24"/>
        </w:rPr>
      </w:pPr>
      <w:r w:rsidRPr="00A2629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A2629C" w:rsidRPr="00A2629C" w:rsidRDefault="00A2629C" w:rsidP="00A2629C">
      <w:pPr>
        <w:rPr>
          <w:sz w:val="24"/>
          <w:szCs w:val="24"/>
        </w:rPr>
      </w:pPr>
      <w:r w:rsidRPr="00A2629C"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1037969862"/>
    <w:p w:rsidR="00A2629C" w:rsidRDefault="00A2629C" w:rsidP="00A2629C">
      <w:pPr>
        <w:rPr>
          <w:sz w:val="24"/>
          <w:szCs w:val="24"/>
        </w:rPr>
      </w:pPr>
      <w:r w:rsidRPr="00A2629C">
        <w:rPr>
          <w:sz w:val="24"/>
          <w:szCs w:val="24"/>
        </w:rPr>
        <w:t>visando aprimoramento de sua formação profissional.</w:t>
      </w:r>
    </w:p>
    <w:p w:rsidR="00A2629C" w:rsidRPr="00A2629C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A2629C" w:rsidRPr="00B96C89" w:rsidRDefault="00A2629C" w:rsidP="00A262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Assinatura e carimbo do Profissional Responsável com Nº de registro no Conselho (se houver)</w:t>
      </w:r>
    </w:p>
    <w:p w:rsidR="00A2629C" w:rsidRPr="00B96C89" w:rsidRDefault="00A2629C" w:rsidP="00A26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A2629C" w:rsidRDefault="00A2629C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br w:type="page"/>
      </w: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bookmarkStart w:id="7" w:name="_Toc222564241"/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  <w:bookmarkEnd w:id="7"/>
    </w:p>
    <w:p w:rsidR="00A2629C" w:rsidRDefault="00A2629C" w:rsidP="00A2629C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A2629C" w:rsidRPr="003E7D4F" w:rsidTr="00A2629C">
        <w:tc>
          <w:tcPr>
            <w:tcW w:w="9923" w:type="dxa"/>
            <w:gridSpan w:val="2"/>
            <w:shd w:val="clear" w:color="auto" w:fill="auto"/>
          </w:tcPr>
          <w:p w:rsidR="00A2629C" w:rsidRPr="00A2629C" w:rsidRDefault="00A2629C" w:rsidP="0009110D">
            <w:pPr>
              <w:rPr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Nome: </w:t>
            </w:r>
            <w:permStart w:id="915028353" w:edGrp="everyone"/>
            <w:r w:rsidRPr="00A2629C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915028353"/>
          </w:p>
        </w:tc>
      </w:tr>
      <w:tr w:rsidR="00A2629C" w:rsidRPr="003E7D4F" w:rsidTr="00A2629C">
        <w:tc>
          <w:tcPr>
            <w:tcW w:w="5103" w:type="dxa"/>
            <w:shd w:val="clear" w:color="auto" w:fill="auto"/>
          </w:tcPr>
          <w:p w:rsidR="00A2629C" w:rsidRPr="00A2629C" w:rsidRDefault="00A2629C" w:rsidP="0009110D">
            <w:pPr>
              <w:rPr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Curso: </w:t>
            </w:r>
            <w:permStart w:id="1285948250" w:edGrp="everyone"/>
            <w:r w:rsidRPr="00A2629C">
              <w:rPr>
                <w:sz w:val="24"/>
                <w:szCs w:val="24"/>
              </w:rPr>
              <w:t xml:space="preserve">                                                  </w:t>
            </w:r>
            <w:permEnd w:id="1285948250"/>
          </w:p>
        </w:tc>
        <w:tc>
          <w:tcPr>
            <w:tcW w:w="4820" w:type="dxa"/>
            <w:shd w:val="clear" w:color="auto" w:fill="auto"/>
          </w:tcPr>
          <w:p w:rsidR="00A2629C" w:rsidRPr="00A2629C" w:rsidRDefault="00A2629C" w:rsidP="0009110D">
            <w:pPr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Matrícula: </w:t>
            </w:r>
            <w:permStart w:id="733432761" w:edGrp="everyone"/>
            <w:r w:rsidRPr="00A2629C">
              <w:rPr>
                <w:b/>
                <w:sz w:val="24"/>
                <w:szCs w:val="24"/>
              </w:rPr>
              <w:t xml:space="preserve">                                         </w:t>
            </w:r>
            <w:permEnd w:id="733432761"/>
          </w:p>
        </w:tc>
      </w:tr>
      <w:tr w:rsidR="00A2629C" w:rsidRPr="003E7D4F" w:rsidTr="00A2629C">
        <w:tc>
          <w:tcPr>
            <w:tcW w:w="5103" w:type="dxa"/>
            <w:shd w:val="clear" w:color="auto" w:fill="auto"/>
          </w:tcPr>
          <w:p w:rsidR="00A2629C" w:rsidRPr="00A2629C" w:rsidRDefault="00A2629C" w:rsidP="0009110D">
            <w:pPr>
              <w:rPr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Período: </w:t>
            </w:r>
            <w:permStart w:id="1898202612" w:edGrp="everyone"/>
            <w:r w:rsidRPr="00A2629C">
              <w:rPr>
                <w:sz w:val="24"/>
                <w:szCs w:val="24"/>
              </w:rPr>
              <w:t xml:space="preserve">          </w:t>
            </w:r>
            <w:permEnd w:id="1898202612"/>
          </w:p>
        </w:tc>
        <w:tc>
          <w:tcPr>
            <w:tcW w:w="4820" w:type="dxa"/>
            <w:shd w:val="clear" w:color="auto" w:fill="auto"/>
          </w:tcPr>
          <w:p w:rsidR="00A2629C" w:rsidRPr="00A2629C" w:rsidRDefault="00A2629C" w:rsidP="0009110D">
            <w:pPr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Data: </w:t>
            </w:r>
            <w:permStart w:id="1083127602" w:edGrp="everyone"/>
            <w:r w:rsidRPr="00A2629C">
              <w:rPr>
                <w:b/>
                <w:sz w:val="24"/>
                <w:szCs w:val="24"/>
              </w:rPr>
              <w:t xml:space="preserve">      </w:t>
            </w:r>
            <w:permEnd w:id="1083127602"/>
            <w:r w:rsidRPr="00A2629C">
              <w:rPr>
                <w:b/>
                <w:sz w:val="24"/>
                <w:szCs w:val="24"/>
              </w:rPr>
              <w:t xml:space="preserve"> / </w:t>
            </w:r>
            <w:permStart w:id="146827914" w:edGrp="everyone"/>
            <w:r w:rsidRPr="00A2629C">
              <w:rPr>
                <w:b/>
                <w:sz w:val="24"/>
                <w:szCs w:val="24"/>
              </w:rPr>
              <w:t xml:space="preserve">      </w:t>
            </w:r>
            <w:permEnd w:id="146827914"/>
            <w:r w:rsidRPr="00A2629C">
              <w:rPr>
                <w:b/>
                <w:sz w:val="24"/>
                <w:szCs w:val="24"/>
              </w:rPr>
              <w:t xml:space="preserve"> / </w:t>
            </w:r>
            <w:permStart w:id="879446929" w:edGrp="everyone"/>
            <w:r w:rsidRPr="00A2629C">
              <w:rPr>
                <w:b/>
                <w:sz w:val="24"/>
                <w:szCs w:val="24"/>
              </w:rPr>
              <w:t xml:space="preserve">      </w:t>
            </w:r>
            <w:permEnd w:id="879446929"/>
          </w:p>
        </w:tc>
      </w:tr>
      <w:tr w:rsidR="00A2629C" w:rsidRPr="003E7D4F" w:rsidTr="00A2629C">
        <w:tc>
          <w:tcPr>
            <w:tcW w:w="9923" w:type="dxa"/>
            <w:gridSpan w:val="2"/>
            <w:shd w:val="clear" w:color="auto" w:fill="auto"/>
          </w:tcPr>
          <w:p w:rsidR="00A2629C" w:rsidRPr="00A2629C" w:rsidRDefault="00A2629C" w:rsidP="0009110D">
            <w:pPr>
              <w:ind w:right="-429"/>
              <w:rPr>
                <w:b/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Empresa/Instituição: </w:t>
            </w:r>
            <w:permStart w:id="869277004" w:edGrp="everyone"/>
            <w:r w:rsidRPr="00A2629C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869277004"/>
          </w:p>
        </w:tc>
      </w:tr>
      <w:tr w:rsidR="00A2629C" w:rsidRPr="003E7D4F" w:rsidTr="00A2629C">
        <w:tc>
          <w:tcPr>
            <w:tcW w:w="9923" w:type="dxa"/>
            <w:gridSpan w:val="2"/>
            <w:shd w:val="clear" w:color="auto" w:fill="auto"/>
          </w:tcPr>
          <w:p w:rsidR="00A2629C" w:rsidRPr="00A2629C" w:rsidRDefault="00A2629C" w:rsidP="0009110D">
            <w:pPr>
              <w:rPr>
                <w:sz w:val="24"/>
                <w:szCs w:val="24"/>
              </w:rPr>
            </w:pPr>
            <w:r w:rsidRPr="00A2629C">
              <w:rPr>
                <w:b/>
                <w:sz w:val="24"/>
                <w:szCs w:val="24"/>
              </w:rPr>
              <w:t xml:space="preserve">CNPJ: </w:t>
            </w:r>
            <w:permStart w:id="876312575" w:edGrp="everyone"/>
            <w:r w:rsidRPr="00A2629C">
              <w:rPr>
                <w:sz w:val="24"/>
                <w:szCs w:val="24"/>
              </w:rPr>
              <w:t xml:space="preserve">                                              </w:t>
            </w:r>
            <w:permEnd w:id="876312575"/>
          </w:p>
        </w:tc>
      </w:tr>
    </w:tbl>
    <w:p w:rsidR="00A2629C" w:rsidRPr="00B96C89" w:rsidRDefault="00A2629C" w:rsidP="00A2629C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363622344" w:edGrp="everyone"/>
            <w:r>
              <w:rPr>
                <w:sz w:val="24"/>
                <w:szCs w:val="24"/>
              </w:rPr>
              <w:t xml:space="preserve">      </w:t>
            </w:r>
            <w:permEnd w:id="363622344"/>
            <w:r w:rsidRPr="00B96C89">
              <w:rPr>
                <w:sz w:val="24"/>
                <w:szCs w:val="24"/>
              </w:rPr>
              <w:t xml:space="preserve"> SIM   </w:t>
            </w:r>
            <w:permStart w:id="1158550517" w:edGrp="everyone"/>
            <w:r>
              <w:rPr>
                <w:sz w:val="24"/>
                <w:szCs w:val="24"/>
              </w:rPr>
              <w:t xml:space="preserve">      </w:t>
            </w:r>
            <w:permEnd w:id="1158550517"/>
            <w:r>
              <w:rPr>
                <w:sz w:val="24"/>
                <w:szCs w:val="24"/>
              </w:rPr>
              <w:t xml:space="preserve"> NÃO   </w:t>
            </w:r>
            <w:permStart w:id="1819308192" w:edGrp="everyone"/>
            <w:r>
              <w:rPr>
                <w:sz w:val="24"/>
                <w:szCs w:val="24"/>
              </w:rPr>
              <w:t xml:space="preserve">      </w:t>
            </w:r>
            <w:permEnd w:id="181930819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9961233" w:edGrp="everyone"/>
            <w:r>
              <w:rPr>
                <w:sz w:val="24"/>
                <w:szCs w:val="24"/>
              </w:rPr>
              <w:t xml:space="preserve">      </w:t>
            </w:r>
            <w:permEnd w:id="9996123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2023566111" w:edGrp="everyone"/>
            <w:r>
              <w:rPr>
                <w:sz w:val="24"/>
                <w:szCs w:val="24"/>
              </w:rPr>
              <w:t xml:space="preserve">      </w:t>
            </w:r>
            <w:permEnd w:id="2023566111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586613683" w:edGrp="everyone"/>
            <w:r>
              <w:rPr>
                <w:sz w:val="24"/>
                <w:szCs w:val="24"/>
              </w:rPr>
              <w:t xml:space="preserve">      </w:t>
            </w:r>
            <w:permEnd w:id="58661368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2129537323" w:edGrp="everyone"/>
            <w:r>
              <w:rPr>
                <w:sz w:val="24"/>
                <w:szCs w:val="24"/>
              </w:rPr>
              <w:t xml:space="preserve">      </w:t>
            </w:r>
            <w:permEnd w:id="2129537323"/>
            <w:r>
              <w:rPr>
                <w:sz w:val="24"/>
                <w:szCs w:val="24"/>
              </w:rPr>
              <w:t xml:space="preserve"> SIM   </w:t>
            </w:r>
            <w:permStart w:id="408304377" w:edGrp="everyone"/>
            <w:r>
              <w:rPr>
                <w:sz w:val="24"/>
                <w:szCs w:val="24"/>
              </w:rPr>
              <w:t xml:space="preserve">      </w:t>
            </w:r>
            <w:permEnd w:id="408304377"/>
            <w:r>
              <w:rPr>
                <w:sz w:val="24"/>
                <w:szCs w:val="24"/>
              </w:rPr>
              <w:t xml:space="preserve"> NÃO   </w:t>
            </w:r>
            <w:permStart w:id="660358933" w:edGrp="everyone"/>
            <w:r>
              <w:rPr>
                <w:sz w:val="24"/>
                <w:szCs w:val="24"/>
              </w:rPr>
              <w:t xml:space="preserve">      </w:t>
            </w:r>
            <w:permEnd w:id="66035893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173891319" w:edGrp="everyone"/>
            <w:r>
              <w:rPr>
                <w:sz w:val="24"/>
                <w:szCs w:val="24"/>
              </w:rPr>
              <w:t xml:space="preserve">      </w:t>
            </w:r>
            <w:permEnd w:id="117389131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180529279" w:edGrp="everyone"/>
            <w:r>
              <w:rPr>
                <w:sz w:val="24"/>
                <w:szCs w:val="24"/>
              </w:rPr>
              <w:t xml:space="preserve">      </w:t>
            </w:r>
            <w:permEnd w:id="118052927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441522951" w:edGrp="everyone"/>
            <w:r>
              <w:rPr>
                <w:sz w:val="24"/>
                <w:szCs w:val="24"/>
              </w:rPr>
              <w:t xml:space="preserve">      </w:t>
            </w:r>
            <w:permEnd w:id="441522951"/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038389602" w:edGrp="everyone"/>
            <w:r>
              <w:rPr>
                <w:sz w:val="24"/>
                <w:szCs w:val="24"/>
              </w:rPr>
              <w:t xml:space="preserve">      </w:t>
            </w:r>
            <w:permEnd w:id="2038389602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361778144" w:edGrp="everyone"/>
            <w:r>
              <w:rPr>
                <w:sz w:val="24"/>
                <w:szCs w:val="24"/>
              </w:rPr>
              <w:t xml:space="preserve">      </w:t>
            </w:r>
            <w:permEnd w:id="36177814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15155270" w:edGrp="everyone"/>
            <w:r>
              <w:rPr>
                <w:sz w:val="24"/>
                <w:szCs w:val="24"/>
              </w:rPr>
              <w:t xml:space="preserve">      </w:t>
            </w:r>
            <w:permEnd w:id="715155270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004865450" w:edGrp="everyone"/>
            <w:r>
              <w:rPr>
                <w:sz w:val="24"/>
                <w:szCs w:val="24"/>
              </w:rPr>
              <w:t xml:space="preserve">      </w:t>
            </w:r>
            <w:permEnd w:id="1004865450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250063839" w:edGrp="everyone"/>
            <w:r>
              <w:rPr>
                <w:sz w:val="24"/>
                <w:szCs w:val="24"/>
              </w:rPr>
              <w:t xml:space="preserve">      </w:t>
            </w:r>
            <w:permEnd w:id="125006383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84657869" w:edGrp="everyone"/>
            <w:r>
              <w:rPr>
                <w:sz w:val="24"/>
                <w:szCs w:val="24"/>
              </w:rPr>
              <w:t xml:space="preserve">      </w:t>
            </w:r>
            <w:permEnd w:id="584657869"/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059739791" w:edGrp="everyone"/>
            <w:r>
              <w:rPr>
                <w:sz w:val="24"/>
                <w:szCs w:val="24"/>
              </w:rPr>
              <w:t xml:space="preserve">      </w:t>
            </w:r>
            <w:permEnd w:id="205973979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05465634" w:edGrp="everyone"/>
            <w:r>
              <w:rPr>
                <w:sz w:val="24"/>
                <w:szCs w:val="24"/>
              </w:rPr>
              <w:t xml:space="preserve">      </w:t>
            </w:r>
            <w:permEnd w:id="1905465634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370253043" w:edGrp="everyone"/>
            <w:r>
              <w:rPr>
                <w:sz w:val="24"/>
                <w:szCs w:val="24"/>
              </w:rPr>
              <w:t xml:space="preserve">      </w:t>
            </w:r>
            <w:permEnd w:id="1370253043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789408275" w:edGrp="everyone"/>
            <w:r>
              <w:rPr>
                <w:sz w:val="24"/>
                <w:szCs w:val="24"/>
              </w:rPr>
              <w:t xml:space="preserve">      </w:t>
            </w:r>
            <w:permEnd w:id="78940827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23015473" w:edGrp="everyone"/>
            <w:r>
              <w:rPr>
                <w:sz w:val="24"/>
                <w:szCs w:val="24"/>
              </w:rPr>
              <w:t xml:space="preserve">      </w:t>
            </w:r>
            <w:permEnd w:id="2301547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03664596" w:edGrp="everyone"/>
            <w:r>
              <w:rPr>
                <w:sz w:val="24"/>
                <w:szCs w:val="24"/>
              </w:rPr>
              <w:t xml:space="preserve">      </w:t>
            </w:r>
            <w:permEnd w:id="1403664596"/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672763139" w:edGrp="everyone"/>
            <w:r>
              <w:rPr>
                <w:sz w:val="24"/>
                <w:szCs w:val="24"/>
              </w:rPr>
              <w:t xml:space="preserve">      </w:t>
            </w:r>
            <w:permEnd w:id="1672763139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302263765" w:edGrp="everyone"/>
            <w:r>
              <w:rPr>
                <w:sz w:val="24"/>
                <w:szCs w:val="24"/>
              </w:rPr>
              <w:t xml:space="preserve">      </w:t>
            </w:r>
            <w:permEnd w:id="302263765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438336303" w:edGrp="everyone"/>
            <w:r>
              <w:rPr>
                <w:sz w:val="24"/>
                <w:szCs w:val="24"/>
              </w:rPr>
              <w:t xml:space="preserve">      </w:t>
            </w:r>
            <w:permEnd w:id="1438336303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70640548" w:edGrp="everyone"/>
            <w:r>
              <w:rPr>
                <w:sz w:val="24"/>
                <w:szCs w:val="24"/>
              </w:rPr>
              <w:t xml:space="preserve">      </w:t>
            </w:r>
            <w:permEnd w:id="670640548"/>
            <w:r>
              <w:rPr>
                <w:sz w:val="24"/>
                <w:szCs w:val="24"/>
              </w:rPr>
              <w:t xml:space="preserve"> SIM    </w:t>
            </w:r>
            <w:permStart w:id="480322966" w:edGrp="everyone"/>
            <w:r>
              <w:rPr>
                <w:sz w:val="24"/>
                <w:szCs w:val="24"/>
              </w:rPr>
              <w:t xml:space="preserve">      </w:t>
            </w:r>
            <w:permEnd w:id="480322966"/>
            <w:r>
              <w:rPr>
                <w:sz w:val="24"/>
                <w:szCs w:val="24"/>
              </w:rPr>
              <w:t xml:space="preserve"> NÃO    </w:t>
            </w:r>
            <w:permStart w:id="1600261873" w:edGrp="everyone"/>
            <w:r>
              <w:rPr>
                <w:sz w:val="24"/>
                <w:szCs w:val="24"/>
              </w:rPr>
              <w:t xml:space="preserve">      </w:t>
            </w:r>
            <w:permEnd w:id="1600261873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50613844" w:edGrp="everyone"/>
            <w:r>
              <w:rPr>
                <w:sz w:val="24"/>
                <w:szCs w:val="24"/>
              </w:rPr>
              <w:t xml:space="preserve">      </w:t>
            </w:r>
            <w:permEnd w:id="1550613844"/>
            <w:r>
              <w:rPr>
                <w:sz w:val="24"/>
                <w:szCs w:val="24"/>
              </w:rPr>
              <w:t xml:space="preserve"> SIM    </w:t>
            </w:r>
            <w:permStart w:id="1172595076" w:edGrp="everyone"/>
            <w:r>
              <w:rPr>
                <w:sz w:val="24"/>
                <w:szCs w:val="24"/>
              </w:rPr>
              <w:t xml:space="preserve">      </w:t>
            </w:r>
            <w:permEnd w:id="1172595076"/>
            <w:r>
              <w:rPr>
                <w:sz w:val="24"/>
                <w:szCs w:val="24"/>
              </w:rPr>
              <w:t xml:space="preserve"> NÃO    </w:t>
            </w:r>
            <w:permStart w:id="1027475824" w:edGrp="everyone"/>
            <w:r>
              <w:rPr>
                <w:sz w:val="24"/>
                <w:szCs w:val="24"/>
              </w:rPr>
              <w:t xml:space="preserve">      </w:t>
            </w:r>
            <w:permEnd w:id="1027475824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60984689" w:edGrp="everyone"/>
            <w:r>
              <w:rPr>
                <w:sz w:val="24"/>
                <w:szCs w:val="24"/>
              </w:rPr>
              <w:t xml:space="preserve">      </w:t>
            </w:r>
            <w:permEnd w:id="36098468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559290159" w:edGrp="everyone"/>
            <w:r>
              <w:rPr>
                <w:sz w:val="24"/>
                <w:szCs w:val="24"/>
              </w:rPr>
              <w:t xml:space="preserve">      </w:t>
            </w:r>
            <w:permEnd w:id="559290159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817254165" w:edGrp="everyone"/>
            <w:r>
              <w:rPr>
                <w:sz w:val="24"/>
                <w:szCs w:val="24"/>
              </w:rPr>
              <w:t xml:space="preserve">      </w:t>
            </w:r>
            <w:permEnd w:id="181725416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08021182" w:edGrp="everyone"/>
            <w:r>
              <w:rPr>
                <w:sz w:val="24"/>
                <w:szCs w:val="24"/>
              </w:rPr>
              <w:t xml:space="preserve">      </w:t>
            </w:r>
            <w:permEnd w:id="208021182"/>
            <w:r>
              <w:rPr>
                <w:sz w:val="24"/>
                <w:szCs w:val="24"/>
              </w:rPr>
              <w:t xml:space="preserve"> SIM    </w:t>
            </w:r>
            <w:permStart w:id="1318277764" w:edGrp="everyone"/>
            <w:r>
              <w:rPr>
                <w:sz w:val="24"/>
                <w:szCs w:val="24"/>
              </w:rPr>
              <w:t xml:space="preserve">      </w:t>
            </w:r>
            <w:permEnd w:id="1318277764"/>
            <w:r>
              <w:rPr>
                <w:sz w:val="24"/>
                <w:szCs w:val="24"/>
              </w:rPr>
              <w:t xml:space="preserve"> NÃO    </w:t>
            </w:r>
            <w:permStart w:id="747252909" w:edGrp="everyone"/>
            <w:r>
              <w:rPr>
                <w:sz w:val="24"/>
                <w:szCs w:val="24"/>
              </w:rPr>
              <w:t xml:space="preserve">      </w:t>
            </w:r>
            <w:permEnd w:id="7472529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364482906" w:edGrp="everyone"/>
            <w:r>
              <w:rPr>
                <w:sz w:val="24"/>
                <w:szCs w:val="24"/>
              </w:rPr>
              <w:t xml:space="preserve">      </w:t>
            </w:r>
            <w:permEnd w:id="1364482906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462781641" w:edGrp="everyone"/>
            <w:r>
              <w:rPr>
                <w:sz w:val="24"/>
                <w:szCs w:val="24"/>
              </w:rPr>
              <w:t xml:space="preserve">      </w:t>
            </w:r>
            <w:permEnd w:id="146278164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891421960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891421960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96906652" w:edGrp="everyone"/>
            <w:r>
              <w:rPr>
                <w:sz w:val="24"/>
                <w:szCs w:val="24"/>
              </w:rPr>
              <w:t xml:space="preserve">      </w:t>
            </w:r>
            <w:permEnd w:id="596906652"/>
            <w:r>
              <w:rPr>
                <w:sz w:val="24"/>
                <w:szCs w:val="24"/>
              </w:rPr>
              <w:t xml:space="preserve"> SIM    </w:t>
            </w:r>
            <w:permStart w:id="1549999478" w:edGrp="everyone"/>
            <w:r>
              <w:rPr>
                <w:sz w:val="24"/>
                <w:szCs w:val="24"/>
              </w:rPr>
              <w:t xml:space="preserve">      </w:t>
            </w:r>
            <w:permEnd w:id="1549999478"/>
            <w:r>
              <w:rPr>
                <w:sz w:val="24"/>
                <w:szCs w:val="24"/>
              </w:rPr>
              <w:t xml:space="preserve"> NÃO    </w:t>
            </w:r>
            <w:permStart w:id="410780348" w:edGrp="everyone"/>
            <w:r>
              <w:rPr>
                <w:sz w:val="24"/>
                <w:szCs w:val="24"/>
              </w:rPr>
              <w:t xml:space="preserve">      </w:t>
            </w:r>
            <w:permEnd w:id="410780348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7881362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78813629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401213206" w:edGrp="everyone"/>
            <w:r>
              <w:rPr>
                <w:sz w:val="24"/>
                <w:szCs w:val="24"/>
              </w:rPr>
              <w:t xml:space="preserve">      </w:t>
            </w:r>
            <w:permEnd w:id="401213206"/>
            <w:r>
              <w:rPr>
                <w:sz w:val="24"/>
                <w:szCs w:val="24"/>
              </w:rPr>
              <w:t xml:space="preserve"> SIM    </w:t>
            </w:r>
            <w:permStart w:id="593766743" w:edGrp="everyone"/>
            <w:r>
              <w:rPr>
                <w:sz w:val="24"/>
                <w:szCs w:val="24"/>
              </w:rPr>
              <w:t xml:space="preserve">      </w:t>
            </w:r>
            <w:permEnd w:id="593766743"/>
            <w:r>
              <w:rPr>
                <w:sz w:val="24"/>
                <w:szCs w:val="24"/>
              </w:rPr>
              <w:t xml:space="preserve"> NÃO    </w:t>
            </w:r>
            <w:permStart w:id="880893075" w:edGrp="everyone"/>
            <w:r>
              <w:rPr>
                <w:sz w:val="24"/>
                <w:szCs w:val="24"/>
              </w:rPr>
              <w:t xml:space="preserve">      </w:t>
            </w:r>
            <w:permEnd w:id="88089307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2369209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23692090"/>
          </w:p>
        </w:tc>
      </w:tr>
      <w:tr w:rsidR="00A2629C" w:rsidRPr="00B96C89" w:rsidTr="0009110D">
        <w:trPr>
          <w:cantSplit/>
          <w:jc w:val="center"/>
        </w:trPr>
        <w:tc>
          <w:tcPr>
            <w:tcW w:w="9879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32921424" w:edGrp="everyone"/>
            <w:r>
              <w:rPr>
                <w:sz w:val="24"/>
                <w:szCs w:val="24"/>
              </w:rPr>
              <w:t xml:space="preserve">      </w:t>
            </w:r>
            <w:permEnd w:id="1732921424"/>
            <w:r>
              <w:rPr>
                <w:sz w:val="24"/>
                <w:szCs w:val="24"/>
              </w:rPr>
              <w:t xml:space="preserve"> SIM    </w:t>
            </w:r>
            <w:permStart w:id="76828466" w:edGrp="everyone"/>
            <w:r>
              <w:rPr>
                <w:sz w:val="24"/>
                <w:szCs w:val="24"/>
              </w:rPr>
              <w:t xml:space="preserve">      </w:t>
            </w:r>
            <w:permEnd w:id="76828466"/>
            <w:r>
              <w:rPr>
                <w:sz w:val="24"/>
                <w:szCs w:val="24"/>
              </w:rPr>
              <w:t xml:space="preserve"> NÃO    </w:t>
            </w:r>
            <w:permStart w:id="1123836178" w:edGrp="everyone"/>
            <w:r>
              <w:rPr>
                <w:sz w:val="24"/>
                <w:szCs w:val="24"/>
              </w:rPr>
              <w:t xml:space="preserve">      </w:t>
            </w:r>
            <w:permEnd w:id="112383617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94609236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946092363"/>
          </w:p>
        </w:tc>
      </w:tr>
    </w:tbl>
    <w:p w:rsidR="00A2629C" w:rsidRPr="00B96C89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629C" w:rsidRPr="00B96C89" w:rsidTr="0009110D">
        <w:trPr>
          <w:cantSplit/>
          <w:trHeight w:val="1715"/>
          <w:jc w:val="center"/>
        </w:trPr>
        <w:tc>
          <w:tcPr>
            <w:tcW w:w="9720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A2629C" w:rsidRDefault="00A2629C" w:rsidP="0009110D">
            <w:pPr>
              <w:rPr>
                <w:sz w:val="24"/>
                <w:szCs w:val="24"/>
              </w:rPr>
            </w:pPr>
            <w:permStart w:id="15651632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A2629C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</w:p>
          <w:permEnd w:id="156516329"/>
          <w:p w:rsidR="00A2629C" w:rsidRPr="00B96C89" w:rsidRDefault="00A2629C" w:rsidP="0009110D">
            <w:pPr>
              <w:rPr>
                <w:sz w:val="24"/>
                <w:szCs w:val="24"/>
              </w:rPr>
            </w:pPr>
          </w:p>
        </w:tc>
      </w:tr>
      <w:tr w:rsidR="00A2629C" w:rsidRPr="00B96C89" w:rsidTr="0009110D">
        <w:trPr>
          <w:cantSplit/>
          <w:jc w:val="center"/>
        </w:trPr>
        <w:tc>
          <w:tcPr>
            <w:tcW w:w="9720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723459461" w:edGrp="everyone"/>
            <w:r>
              <w:rPr>
                <w:sz w:val="24"/>
                <w:szCs w:val="24"/>
              </w:rPr>
              <w:t xml:space="preserve">      </w:t>
            </w:r>
            <w:permEnd w:id="72345946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1484918583" w:edGrp="everyone"/>
            <w:r>
              <w:rPr>
                <w:sz w:val="24"/>
                <w:szCs w:val="24"/>
              </w:rPr>
              <w:t xml:space="preserve">      </w:t>
            </w:r>
            <w:permEnd w:id="1484918583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1613709308" w:edGrp="everyone"/>
            <w:r>
              <w:rPr>
                <w:sz w:val="24"/>
                <w:szCs w:val="24"/>
              </w:rPr>
              <w:t xml:space="preserve">      </w:t>
            </w:r>
            <w:permEnd w:id="161370930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1166878113" w:edGrp="everyone"/>
            <w:r>
              <w:rPr>
                <w:sz w:val="24"/>
                <w:szCs w:val="24"/>
              </w:rPr>
              <w:t xml:space="preserve">      </w:t>
            </w:r>
            <w:permEnd w:id="116687811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permStart w:id="1027895835" w:edGrp="everyone"/>
            <w:r>
              <w:rPr>
                <w:sz w:val="24"/>
                <w:szCs w:val="24"/>
              </w:rPr>
              <w:t xml:space="preserve">      </w:t>
            </w:r>
            <w:permEnd w:id="102789583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72241996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722419969"/>
          </w:p>
        </w:tc>
      </w:tr>
      <w:tr w:rsidR="00A2629C" w:rsidRPr="00B96C89" w:rsidTr="0009110D">
        <w:trPr>
          <w:cantSplit/>
          <w:jc w:val="center"/>
        </w:trPr>
        <w:tc>
          <w:tcPr>
            <w:tcW w:w="9720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27162635" w:edGrp="everyone"/>
            <w:r>
              <w:rPr>
                <w:sz w:val="24"/>
                <w:szCs w:val="24"/>
              </w:rPr>
              <w:t xml:space="preserve">      </w:t>
            </w:r>
            <w:permEnd w:id="927162635"/>
            <w:r>
              <w:rPr>
                <w:sz w:val="24"/>
                <w:szCs w:val="24"/>
              </w:rPr>
              <w:t xml:space="preserve"> SIM    </w:t>
            </w:r>
            <w:permStart w:id="702107550" w:edGrp="everyone"/>
            <w:r>
              <w:rPr>
                <w:sz w:val="24"/>
                <w:szCs w:val="24"/>
              </w:rPr>
              <w:t xml:space="preserve">      </w:t>
            </w:r>
            <w:permEnd w:id="702107550"/>
            <w:r>
              <w:rPr>
                <w:sz w:val="24"/>
                <w:szCs w:val="24"/>
              </w:rPr>
              <w:t xml:space="preserve"> NÃO    </w:t>
            </w:r>
            <w:permStart w:id="1262952791" w:edGrp="everyone"/>
            <w:r>
              <w:rPr>
                <w:sz w:val="24"/>
                <w:szCs w:val="24"/>
              </w:rPr>
              <w:t xml:space="preserve">      </w:t>
            </w:r>
            <w:permEnd w:id="1262952791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9368309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93683094"/>
          </w:p>
        </w:tc>
      </w:tr>
      <w:tr w:rsidR="00A2629C" w:rsidRPr="00B96C89" w:rsidTr="0009110D">
        <w:trPr>
          <w:cantSplit/>
          <w:jc w:val="center"/>
        </w:trPr>
        <w:tc>
          <w:tcPr>
            <w:tcW w:w="9720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0207970" w:edGrp="everyone"/>
            <w:r>
              <w:rPr>
                <w:sz w:val="24"/>
                <w:szCs w:val="24"/>
              </w:rPr>
              <w:t xml:space="preserve">      </w:t>
            </w:r>
            <w:permEnd w:id="120207970"/>
            <w:r>
              <w:rPr>
                <w:sz w:val="24"/>
                <w:szCs w:val="24"/>
              </w:rPr>
              <w:t xml:space="preserve"> SIM    </w:t>
            </w:r>
            <w:permStart w:id="913080266" w:edGrp="everyone"/>
            <w:r>
              <w:rPr>
                <w:sz w:val="24"/>
                <w:szCs w:val="24"/>
              </w:rPr>
              <w:t xml:space="preserve">      </w:t>
            </w:r>
            <w:permEnd w:id="913080266"/>
            <w:r>
              <w:rPr>
                <w:sz w:val="24"/>
                <w:szCs w:val="24"/>
              </w:rPr>
              <w:t xml:space="preserve"> NÃO    </w:t>
            </w:r>
            <w:permStart w:id="1720548746" w:edGrp="everyone"/>
            <w:r>
              <w:rPr>
                <w:sz w:val="24"/>
                <w:szCs w:val="24"/>
              </w:rPr>
              <w:t xml:space="preserve">      </w:t>
            </w:r>
            <w:permEnd w:id="172054874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63998901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639989014"/>
          </w:p>
        </w:tc>
      </w:tr>
      <w:tr w:rsidR="00A2629C" w:rsidRPr="00B96C89" w:rsidTr="0009110D">
        <w:trPr>
          <w:cantSplit/>
          <w:jc w:val="center"/>
        </w:trPr>
        <w:tc>
          <w:tcPr>
            <w:tcW w:w="9720" w:type="dxa"/>
          </w:tcPr>
          <w:p w:rsidR="00A2629C" w:rsidRPr="00B96C89" w:rsidRDefault="00A2629C" w:rsidP="0009110D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A2629C" w:rsidRPr="00B96C89" w:rsidRDefault="00A2629C" w:rsidP="00091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176765498" w:edGrp="everyone"/>
            <w:r>
              <w:rPr>
                <w:sz w:val="24"/>
                <w:szCs w:val="24"/>
              </w:rPr>
              <w:t xml:space="preserve">      </w:t>
            </w:r>
            <w:permEnd w:id="1176765498"/>
            <w:r>
              <w:rPr>
                <w:sz w:val="24"/>
                <w:szCs w:val="24"/>
              </w:rPr>
              <w:t xml:space="preserve"> SIM    </w:t>
            </w:r>
            <w:permStart w:id="1982338495" w:edGrp="everyone"/>
            <w:r>
              <w:rPr>
                <w:sz w:val="24"/>
                <w:szCs w:val="24"/>
              </w:rPr>
              <w:t xml:space="preserve">      </w:t>
            </w:r>
            <w:permEnd w:id="1982338495"/>
            <w:r>
              <w:rPr>
                <w:sz w:val="24"/>
                <w:szCs w:val="24"/>
              </w:rPr>
              <w:t xml:space="preserve"> NÃO    </w:t>
            </w:r>
            <w:permStart w:id="1205084773" w:edGrp="everyone"/>
            <w:r>
              <w:rPr>
                <w:sz w:val="24"/>
                <w:szCs w:val="24"/>
              </w:rPr>
              <w:t xml:space="preserve">      </w:t>
            </w:r>
            <w:permEnd w:id="120508477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98836966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988369663"/>
          </w:p>
        </w:tc>
      </w:tr>
    </w:tbl>
    <w:p w:rsidR="00A2629C" w:rsidRPr="00B96C89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rPr>
          <w:sz w:val="24"/>
          <w:szCs w:val="24"/>
        </w:rPr>
      </w:pPr>
    </w:p>
    <w:p w:rsidR="00A2629C" w:rsidRPr="00B96C89" w:rsidRDefault="00A2629C" w:rsidP="00A2629C">
      <w:pPr>
        <w:rPr>
          <w:sz w:val="24"/>
          <w:szCs w:val="24"/>
        </w:rPr>
      </w:pPr>
      <w:r>
        <w:rPr>
          <w:sz w:val="24"/>
          <w:szCs w:val="24"/>
        </w:rPr>
        <w:t>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_____________________________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</w:t>
      </w:r>
    </w:p>
    <w:p w:rsidR="00A2629C" w:rsidRPr="00B96C89" w:rsidRDefault="00E31F8F" w:rsidP="00A2629C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2629C">
        <w:rPr>
          <w:sz w:val="24"/>
          <w:szCs w:val="24"/>
        </w:rPr>
        <w:t xml:space="preserve"> </w:t>
      </w:r>
      <w:r w:rsidR="00A2629C" w:rsidRPr="00B96C89">
        <w:rPr>
          <w:sz w:val="24"/>
          <w:szCs w:val="24"/>
        </w:rPr>
        <w:t>Acadê</w:t>
      </w:r>
      <w:r w:rsidR="00A2629C">
        <w:rPr>
          <w:sz w:val="24"/>
          <w:szCs w:val="24"/>
        </w:rPr>
        <w:t>mico</w:t>
      </w:r>
      <w:r>
        <w:rPr>
          <w:sz w:val="24"/>
          <w:szCs w:val="24"/>
        </w:rPr>
        <w:t>(a)</w:t>
      </w:r>
      <w:r>
        <w:rPr>
          <w:sz w:val="24"/>
          <w:szCs w:val="24"/>
        </w:rPr>
        <w:tab/>
        <w:t xml:space="preserve">                                       </w:t>
      </w:r>
      <w:r w:rsidR="00A2629C">
        <w:rPr>
          <w:sz w:val="24"/>
          <w:szCs w:val="24"/>
        </w:rPr>
        <w:t xml:space="preserve">Supervisor(a) </w:t>
      </w:r>
      <w:r w:rsidR="00A2629C" w:rsidRPr="00B96C89">
        <w:rPr>
          <w:sz w:val="24"/>
          <w:szCs w:val="24"/>
        </w:rPr>
        <w:t xml:space="preserve">de Estágios - </w:t>
      </w:r>
      <w:r w:rsidR="00A2629C">
        <w:rPr>
          <w:sz w:val="24"/>
          <w:szCs w:val="24"/>
        </w:rPr>
        <w:t xml:space="preserve"> UNINCOR</w:t>
      </w:r>
    </w:p>
    <w:p w:rsidR="00A2629C" w:rsidRPr="00B96C89" w:rsidRDefault="00A2629C" w:rsidP="00A2629C">
      <w:pPr>
        <w:pStyle w:val="Ttulo"/>
        <w:ind w:left="709" w:firstLine="709"/>
        <w:jc w:val="both"/>
        <w:rPr>
          <w:snapToGrid w:val="0"/>
        </w:rPr>
      </w:pPr>
    </w:p>
    <w:p w:rsidR="00A2629C" w:rsidRDefault="00A2629C">
      <w:pPr>
        <w:spacing w:after="200" w:line="276" w:lineRule="auto"/>
        <w:rPr>
          <w:b/>
          <w:bCs/>
          <w:snapToGrid w:val="0"/>
        </w:rPr>
      </w:pPr>
      <w:r>
        <w:rPr>
          <w:b/>
          <w:bCs/>
          <w:snapToGrid w:val="0"/>
        </w:rPr>
        <w:br w:type="page"/>
      </w: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bookmarkStart w:id="8" w:name="_Toc222564242"/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NA EMPRESA</w:t>
      </w:r>
      <w:bookmarkEnd w:id="8"/>
    </w:p>
    <w:p w:rsidR="00A2629C" w:rsidRPr="00B96C89" w:rsidRDefault="00A2629C" w:rsidP="00A2629C">
      <w:pPr>
        <w:jc w:val="both"/>
        <w:rPr>
          <w:b/>
          <w:bCs/>
          <w:i/>
          <w:iCs/>
          <w:sz w:val="21"/>
          <w:szCs w:val="21"/>
        </w:rPr>
      </w:pPr>
    </w:p>
    <w:p w:rsidR="00A2629C" w:rsidRDefault="00A2629C" w:rsidP="00A2629C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2043491043" w:edGrp="everyone"/>
      <w:r>
        <w:rPr>
          <w:b/>
          <w:bCs/>
          <w:sz w:val="21"/>
          <w:szCs w:val="21"/>
        </w:rPr>
        <w:t xml:space="preserve">      </w:t>
      </w:r>
      <w:permEnd w:id="2043491043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579971864" w:edGrp="everyone"/>
      <w:r>
        <w:rPr>
          <w:b/>
          <w:bCs/>
          <w:sz w:val="21"/>
          <w:szCs w:val="21"/>
        </w:rPr>
        <w:t xml:space="preserve">      </w:t>
      </w:r>
      <w:permEnd w:id="1579971864"/>
      <w:r>
        <w:rPr>
          <w:b/>
          <w:bCs/>
          <w:sz w:val="21"/>
          <w:szCs w:val="21"/>
        </w:rPr>
        <w:t xml:space="preserve">      SEMESTRE LETIVO: </w:t>
      </w:r>
      <w:permStart w:id="1669138871" w:edGrp="everyone"/>
      <w:r>
        <w:rPr>
          <w:b/>
          <w:bCs/>
          <w:sz w:val="21"/>
          <w:szCs w:val="21"/>
        </w:rPr>
        <w:t xml:space="preserve">      </w:t>
      </w:r>
      <w:permEnd w:id="1669138871"/>
    </w:p>
    <w:p w:rsidR="00A2629C" w:rsidRPr="00B96C89" w:rsidRDefault="00A2629C" w:rsidP="00A2629C">
      <w:pPr>
        <w:rPr>
          <w:b/>
          <w:bCs/>
          <w:sz w:val="21"/>
          <w:szCs w:val="21"/>
        </w:rPr>
      </w:pPr>
    </w:p>
    <w:p w:rsidR="00A2629C" w:rsidRPr="000154AB" w:rsidRDefault="00A2629C" w:rsidP="00A2629C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612175789" w:edGrp="everyone"/>
      <w:r>
        <w:rPr>
          <w:sz w:val="24"/>
          <w:szCs w:val="24"/>
        </w:rPr>
        <w:t xml:space="preserve">                                                                                                          </w:t>
      </w:r>
      <w:permEnd w:id="612175789"/>
    </w:p>
    <w:p w:rsidR="00A2629C" w:rsidRPr="000154AB" w:rsidRDefault="00A2629C" w:rsidP="00A2629C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40075346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400753460"/>
    </w:p>
    <w:p w:rsidR="00A2629C" w:rsidRPr="000154AB" w:rsidRDefault="00A2629C" w:rsidP="00A2629C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548413135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548413135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A2629C" w:rsidRPr="000154AB" w:rsidTr="0009110D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629C" w:rsidRPr="003A7A67" w:rsidRDefault="00A2629C" w:rsidP="0009110D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3A7A67" w:rsidRDefault="00A2629C" w:rsidP="0009110D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A2629C" w:rsidRPr="000154AB" w:rsidTr="0009110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A2629C" w:rsidRPr="000154AB" w:rsidTr="0009110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09110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75391464" w:edGrp="everyone"/>
            <w:r>
              <w:rPr>
                <w:sz w:val="24"/>
                <w:szCs w:val="24"/>
              </w:rPr>
              <w:t xml:space="preserve">                 </w:t>
            </w:r>
            <w:permEnd w:id="175391464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85074515" w:edGrp="everyone"/>
            <w:r>
              <w:rPr>
                <w:sz w:val="24"/>
                <w:szCs w:val="24"/>
              </w:rPr>
              <w:t xml:space="preserve">                 </w:t>
            </w:r>
            <w:permEnd w:id="85074515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240607314" w:edGrp="everyone"/>
            <w:r>
              <w:rPr>
                <w:sz w:val="24"/>
                <w:szCs w:val="24"/>
              </w:rPr>
              <w:t xml:space="preserve">                 </w:t>
            </w:r>
            <w:permEnd w:id="1240607314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21899548" w:edGrp="everyone"/>
            <w:r>
              <w:rPr>
                <w:sz w:val="24"/>
                <w:szCs w:val="24"/>
              </w:rPr>
              <w:t xml:space="preserve">                 </w:t>
            </w:r>
            <w:permEnd w:id="121899548"/>
          </w:p>
        </w:tc>
      </w:tr>
      <w:tr w:rsidR="00A2629C" w:rsidRPr="000154AB" w:rsidTr="0009110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A2629C" w:rsidRPr="000154AB" w:rsidTr="0009110D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09110D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647925536" w:edGrp="everyone"/>
            <w:r>
              <w:rPr>
                <w:sz w:val="24"/>
                <w:szCs w:val="24"/>
              </w:rPr>
              <w:t xml:space="preserve">                 </w:t>
            </w:r>
            <w:permEnd w:id="1647925536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185832801" w:edGrp="everyone"/>
            <w:r>
              <w:rPr>
                <w:sz w:val="24"/>
                <w:szCs w:val="24"/>
              </w:rPr>
              <w:t xml:space="preserve">                 </w:t>
            </w:r>
            <w:permEnd w:id="1185832801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061631217" w:edGrp="everyone"/>
            <w:r>
              <w:rPr>
                <w:sz w:val="24"/>
                <w:szCs w:val="24"/>
              </w:rPr>
              <w:t xml:space="preserve">                 </w:t>
            </w:r>
            <w:permEnd w:id="1061631217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547064631" w:edGrp="everyone"/>
            <w:r>
              <w:rPr>
                <w:sz w:val="24"/>
                <w:szCs w:val="24"/>
              </w:rPr>
              <w:t xml:space="preserve">                 </w:t>
            </w:r>
            <w:permEnd w:id="1547064631"/>
          </w:p>
        </w:tc>
      </w:tr>
      <w:tr w:rsidR="00A2629C" w:rsidRPr="000154AB" w:rsidTr="0009110D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A2629C" w:rsidRPr="000154AB" w:rsidRDefault="00A2629C" w:rsidP="00A2629C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825906129" w:edGrp="everyone"/>
            <w:r>
              <w:rPr>
                <w:sz w:val="24"/>
                <w:szCs w:val="24"/>
              </w:rPr>
              <w:t xml:space="preserve">                 </w:t>
            </w:r>
            <w:permEnd w:id="825906129"/>
          </w:p>
        </w:tc>
      </w:tr>
      <w:tr w:rsidR="00A2629C" w:rsidRPr="000154AB" w:rsidTr="0009110D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859928220" w:edGrp="everyone"/>
            <w:r>
              <w:rPr>
                <w:sz w:val="24"/>
                <w:szCs w:val="24"/>
              </w:rPr>
              <w:t xml:space="preserve">                 </w:t>
            </w:r>
            <w:permEnd w:id="1859928220"/>
          </w:p>
        </w:tc>
      </w:tr>
      <w:tr w:rsidR="00A2629C" w:rsidRPr="000154AB" w:rsidTr="0009110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0258185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02581852"/>
          </w:p>
          <w:p w:rsidR="00A2629C" w:rsidRPr="000154AB" w:rsidRDefault="00A2629C" w:rsidP="0009110D">
            <w:pPr>
              <w:jc w:val="both"/>
              <w:rPr>
                <w:sz w:val="24"/>
                <w:szCs w:val="24"/>
              </w:rPr>
            </w:pPr>
            <w:permStart w:id="129212028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1292120288"/>
          </w:p>
        </w:tc>
      </w:tr>
      <w:tr w:rsidR="00A2629C" w:rsidRPr="000154AB" w:rsidTr="0009110D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2629C" w:rsidRPr="000154AB" w:rsidRDefault="00A2629C" w:rsidP="0009110D">
            <w:pPr>
              <w:pStyle w:val="Ttulo5"/>
              <w:rPr>
                <w:sz w:val="24"/>
                <w:szCs w:val="24"/>
              </w:rPr>
            </w:pPr>
            <w:permStart w:id="127887173" w:edGrp="everyone"/>
            <w:r w:rsidRPr="000154AB">
              <w:rPr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27887173"/>
          <w:p w:rsidR="00A2629C" w:rsidRPr="000154AB" w:rsidRDefault="00A2629C" w:rsidP="0009110D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A2629C" w:rsidRPr="000154AB" w:rsidTr="0009110D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29C" w:rsidRPr="000154AB" w:rsidRDefault="00A2629C" w:rsidP="0009110D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73710600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73710600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32922253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2922253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307632116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307632116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67569762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675697622"/>
          </w:p>
        </w:tc>
      </w:tr>
    </w:tbl>
    <w:p w:rsidR="00A2629C" w:rsidRPr="00B96C89" w:rsidRDefault="00A2629C" w:rsidP="00A2629C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A2629C" w:rsidRDefault="00A2629C" w:rsidP="00A2629C">
      <w:pPr>
        <w:pStyle w:val="Ttulo2"/>
        <w:jc w:val="center"/>
        <w:rPr>
          <w:b/>
          <w:bCs/>
          <w:sz w:val="28"/>
          <w:szCs w:val="28"/>
        </w:rPr>
      </w:pPr>
    </w:p>
    <w:p w:rsidR="00A2629C" w:rsidRPr="001518BE" w:rsidRDefault="00A2629C" w:rsidP="00A2629C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:rsidR="00A2629C" w:rsidRPr="00B96C89" w:rsidRDefault="00A2629C" w:rsidP="00A2629C">
      <w:pPr>
        <w:jc w:val="center"/>
        <w:rPr>
          <w:b/>
          <w:bCs/>
          <w:snapToGrid w:val="0"/>
          <w:sz w:val="28"/>
          <w:szCs w:val="28"/>
        </w:rPr>
      </w:pPr>
    </w:p>
    <w:p w:rsidR="00A2629C" w:rsidRPr="00FE4525" w:rsidRDefault="00A2629C" w:rsidP="00FE4525">
      <w:pPr>
        <w:jc w:val="both"/>
        <w:rPr>
          <w:snapToGrid w:val="0"/>
          <w:sz w:val="24"/>
          <w:szCs w:val="24"/>
        </w:rPr>
      </w:pPr>
      <w:permStart w:id="1581150738" w:edGrp="everyone"/>
      <w:r w:rsidRPr="00FE4525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  </w:t>
      </w:r>
      <w:r w:rsidR="00FE4525">
        <w:rPr>
          <w:snapToGrid w:val="0"/>
          <w:sz w:val="24"/>
          <w:szCs w:val="24"/>
        </w:rPr>
        <w:t xml:space="preserve">                                       </w:t>
      </w:r>
      <w:r w:rsidRPr="00FE4525">
        <w:rPr>
          <w:snapToGrid w:val="0"/>
          <w:sz w:val="24"/>
          <w:szCs w:val="24"/>
        </w:rPr>
        <w:t xml:space="preserve">        </w:t>
      </w:r>
    </w:p>
    <w:p w:rsidR="00FE4525" w:rsidRDefault="00A2629C" w:rsidP="00FE4525">
      <w:pPr>
        <w:jc w:val="both"/>
        <w:rPr>
          <w:snapToGrid w:val="0"/>
          <w:sz w:val="24"/>
          <w:szCs w:val="24"/>
        </w:rPr>
      </w:pPr>
      <w:r w:rsidRPr="00FE4525">
        <w:rPr>
          <w:snapToGrid w:val="0"/>
          <w:sz w:val="24"/>
          <w:szCs w:val="24"/>
        </w:rPr>
        <w:t xml:space="preserve">                                                                                 </w:t>
      </w:r>
      <w:r w:rsidR="00FE4525">
        <w:rPr>
          <w:snapToGrid w:val="0"/>
          <w:sz w:val="24"/>
          <w:szCs w:val="24"/>
        </w:rPr>
        <w:t xml:space="preserve">                               </w:t>
      </w:r>
      <w:r w:rsidRPr="00FE4525">
        <w:rPr>
          <w:snapToGrid w:val="0"/>
          <w:sz w:val="24"/>
          <w:szCs w:val="24"/>
        </w:rPr>
        <w:t xml:space="preserve">               </w:t>
      </w:r>
    </w:p>
    <w:p w:rsidR="00FE4525" w:rsidRDefault="00A2629C" w:rsidP="00FE4525">
      <w:pPr>
        <w:jc w:val="both"/>
        <w:rPr>
          <w:snapToGrid w:val="0"/>
          <w:sz w:val="24"/>
          <w:szCs w:val="24"/>
        </w:rPr>
      </w:pPr>
      <w:r w:rsidRPr="00FE4525">
        <w:rPr>
          <w:snapToGrid w:val="0"/>
          <w:sz w:val="24"/>
          <w:szCs w:val="24"/>
        </w:rPr>
        <w:t xml:space="preserve">      </w:t>
      </w:r>
      <w:r w:rsidR="00FE4525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FE4525" w:rsidRDefault="00FE4525" w:rsidP="00FE452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4525" w:rsidRDefault="00FE4525" w:rsidP="00FE452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4525" w:rsidRDefault="00FE4525" w:rsidP="00FE452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4525" w:rsidRDefault="00FE4525" w:rsidP="00FE452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FE4525" w:rsidRDefault="00FE4525" w:rsidP="00FE4525">
      <w:pPr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ermEnd w:id="1581150738"/>
    <w:p w:rsidR="00FE4525" w:rsidRDefault="00FE4525" w:rsidP="00FE4525">
      <w:pPr>
        <w:rPr>
          <w:snapToGrid w:val="0"/>
          <w:sz w:val="24"/>
          <w:szCs w:val="24"/>
        </w:rPr>
      </w:pPr>
    </w:p>
    <w:p w:rsidR="00FE4525" w:rsidRDefault="00FE4525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FE4525" w:rsidRDefault="00FE4525" w:rsidP="00FE4525">
      <w:pPr>
        <w:pStyle w:val="Ttulo2"/>
        <w:jc w:val="center"/>
        <w:rPr>
          <w:b/>
          <w:bCs/>
          <w:sz w:val="28"/>
          <w:szCs w:val="28"/>
        </w:rPr>
      </w:pPr>
    </w:p>
    <w:p w:rsidR="00FE4525" w:rsidRDefault="00FE4525" w:rsidP="00FE4525">
      <w:pPr>
        <w:pStyle w:val="Ttulo2"/>
        <w:jc w:val="center"/>
        <w:rPr>
          <w:b/>
          <w:bCs/>
          <w:sz w:val="28"/>
          <w:szCs w:val="28"/>
        </w:rPr>
      </w:pPr>
    </w:p>
    <w:p w:rsidR="00FE4525" w:rsidRPr="001518BE" w:rsidRDefault="00FE4525" w:rsidP="00FE4525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:rsidR="00FE4525" w:rsidRPr="00B96C89" w:rsidRDefault="00FE4525" w:rsidP="00FE4525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FE4525" w:rsidRPr="00B96C89" w:rsidRDefault="00FE4525" w:rsidP="00FE4525">
      <w:pPr>
        <w:jc w:val="center"/>
        <w:rPr>
          <w:sz w:val="32"/>
          <w:szCs w:val="32"/>
        </w:rPr>
      </w:pPr>
    </w:p>
    <w:p w:rsidR="00FE4525" w:rsidRPr="00B96C89" w:rsidRDefault="00FE4525" w:rsidP="00FE4525">
      <w:pPr>
        <w:jc w:val="center"/>
        <w:rPr>
          <w:i/>
          <w:iCs/>
          <w:sz w:val="32"/>
          <w:szCs w:val="32"/>
        </w:rPr>
      </w:pPr>
    </w:p>
    <w:p w:rsidR="00FE4525" w:rsidRPr="0019348D" w:rsidRDefault="00FE4525" w:rsidP="00FE4525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FE4525" w:rsidRPr="0019348D" w:rsidRDefault="00FE4525" w:rsidP="00FE4525">
      <w:pPr>
        <w:rPr>
          <w:sz w:val="24"/>
          <w:szCs w:val="24"/>
        </w:rPr>
      </w:pPr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610027124" w:edGrp="everyone"/>
      <w:r>
        <w:rPr>
          <w:sz w:val="24"/>
          <w:szCs w:val="24"/>
        </w:rPr>
        <w:t xml:space="preserve">                                                                       </w:t>
      </w:r>
      <w:permEnd w:id="610027124"/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715411351" w:edGrp="everyone"/>
      <w:r>
        <w:rPr>
          <w:sz w:val="24"/>
          <w:szCs w:val="24"/>
        </w:rPr>
        <w:t xml:space="preserve">                                                                       </w:t>
      </w:r>
      <w:permEnd w:id="1715411351"/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882853530" w:edGrp="everyone"/>
      <w:r>
        <w:rPr>
          <w:sz w:val="24"/>
          <w:szCs w:val="24"/>
        </w:rPr>
        <w:t xml:space="preserve">                                                                         </w:t>
      </w:r>
      <w:permEnd w:id="882853530"/>
    </w:p>
    <w:p w:rsidR="00FE4525" w:rsidRDefault="00FE4525" w:rsidP="00FE4525">
      <w:pPr>
        <w:jc w:val="center"/>
        <w:rPr>
          <w:b/>
          <w:bCs/>
          <w:i/>
          <w:iCs/>
          <w:sz w:val="24"/>
          <w:szCs w:val="24"/>
        </w:rPr>
      </w:pPr>
    </w:p>
    <w:p w:rsidR="00FE4525" w:rsidRPr="00B96C89" w:rsidRDefault="00FE4525" w:rsidP="00FE4525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FE4525" w:rsidRPr="00B96C89" w:rsidRDefault="00FE4525" w:rsidP="00FE4525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FE4525" w:rsidRPr="00B96C89" w:rsidRDefault="00FE4525" w:rsidP="00FE4525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FE4525" w:rsidRPr="00B96C89" w:rsidRDefault="00FE4525" w:rsidP="00FE4525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    </w:t>
      </w:r>
      <w:r w:rsidRPr="00741DA1">
        <w:rPr>
          <w:bCs/>
          <w:iCs/>
          <w:sz w:val="22"/>
          <w:szCs w:val="22"/>
        </w:rPr>
        <w:t xml:space="preserve"> </w:t>
      </w:r>
      <w:permStart w:id="1855811667" w:edGrp="everyone"/>
      <w:r>
        <w:rPr>
          <w:bCs/>
          <w:iCs/>
          <w:sz w:val="22"/>
          <w:szCs w:val="22"/>
        </w:rPr>
        <w:t>(</w:t>
      </w:r>
      <w:r w:rsidRPr="00741DA1">
        <w:rPr>
          <w:bCs/>
          <w:iCs/>
          <w:sz w:val="22"/>
          <w:szCs w:val="22"/>
        </w:rPr>
        <w:t xml:space="preserve">  </w:t>
      </w:r>
      <w:r w:rsidRPr="00741DA1">
        <w:rPr>
          <w:sz w:val="24"/>
          <w:szCs w:val="24"/>
        </w:rPr>
        <w:t xml:space="preserve">   </w:t>
      </w:r>
      <w:r>
        <w:rPr>
          <w:sz w:val="24"/>
          <w:szCs w:val="24"/>
        </w:rPr>
        <w:t>)</w:t>
      </w:r>
      <w:r w:rsidRPr="00741DA1">
        <w:rPr>
          <w:sz w:val="24"/>
          <w:szCs w:val="24"/>
        </w:rPr>
        <w:t xml:space="preserve"> </w:t>
      </w:r>
      <w:permEnd w:id="1855811667"/>
      <w:r w:rsidRPr="00741D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106150396" w:edGrp="everyone"/>
      <w:r>
        <w:rPr>
          <w:sz w:val="24"/>
          <w:szCs w:val="24"/>
        </w:rPr>
        <w:t xml:space="preserve">(     ) </w:t>
      </w:r>
      <w:permEnd w:id="2106150396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48510692" w:edGrp="everyone"/>
      <w:r>
        <w:rPr>
          <w:sz w:val="24"/>
          <w:szCs w:val="24"/>
        </w:rPr>
        <w:t xml:space="preserve">(     ) </w:t>
      </w:r>
      <w:permEnd w:id="48510692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FE4525" w:rsidRPr="00B96C89" w:rsidRDefault="00FE4525" w:rsidP="00FE4525">
      <w:pPr>
        <w:spacing w:line="360" w:lineRule="auto"/>
        <w:rPr>
          <w:sz w:val="24"/>
          <w:szCs w:val="24"/>
        </w:rPr>
      </w:pPr>
    </w:p>
    <w:p w:rsidR="00FE4525" w:rsidRPr="00B96C89" w:rsidRDefault="00FE4525" w:rsidP="00FE4525">
      <w:pPr>
        <w:rPr>
          <w:sz w:val="24"/>
          <w:szCs w:val="24"/>
        </w:rPr>
      </w:pPr>
    </w:p>
    <w:p w:rsidR="00FE4525" w:rsidRPr="00B96C89" w:rsidRDefault="00FE4525" w:rsidP="00FE4525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FE4525" w:rsidRPr="00B96C89" w:rsidRDefault="00FE4525" w:rsidP="00FE4525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974006005" w:edGrp="everyone"/>
      <w:r>
        <w:rPr>
          <w:sz w:val="24"/>
          <w:szCs w:val="24"/>
        </w:rPr>
        <w:t xml:space="preserve">                                          </w:t>
      </w:r>
      <w:permEnd w:id="974006005"/>
    </w:p>
    <w:p w:rsidR="00FE4525" w:rsidRPr="00B96C89" w:rsidRDefault="00FE4525" w:rsidP="00FE4525">
      <w:pPr>
        <w:rPr>
          <w:sz w:val="24"/>
          <w:szCs w:val="24"/>
        </w:rPr>
      </w:pPr>
    </w:p>
    <w:p w:rsidR="00FE4525" w:rsidRDefault="00FE4525" w:rsidP="00FE4525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FE4525" w:rsidRPr="00B4710C" w:rsidRDefault="00FE4525" w:rsidP="00FE4525">
      <w:pPr>
        <w:rPr>
          <w:sz w:val="24"/>
          <w:szCs w:val="24"/>
        </w:rPr>
      </w:pPr>
    </w:p>
    <w:p w:rsidR="00FE4525" w:rsidRPr="00B4710C" w:rsidRDefault="00FE4525" w:rsidP="00FE4525">
      <w:pPr>
        <w:rPr>
          <w:sz w:val="24"/>
          <w:szCs w:val="24"/>
        </w:rPr>
      </w:pPr>
      <w:permStart w:id="17654119" w:edGrp="everyone"/>
      <w:r>
        <w:rPr>
          <w:sz w:val="24"/>
          <w:szCs w:val="24"/>
        </w:rPr>
        <w:t xml:space="preserve">(     ) </w:t>
      </w:r>
      <w:permEnd w:id="17654119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FE4525" w:rsidRPr="00B4710C" w:rsidRDefault="00FE4525" w:rsidP="00FE4525">
      <w:pPr>
        <w:rPr>
          <w:sz w:val="24"/>
          <w:szCs w:val="24"/>
        </w:rPr>
      </w:pPr>
      <w:permStart w:id="155872676" w:edGrp="everyone"/>
      <w:r>
        <w:rPr>
          <w:sz w:val="24"/>
          <w:szCs w:val="24"/>
        </w:rPr>
        <w:t xml:space="preserve">(     ) </w:t>
      </w:r>
      <w:permEnd w:id="155872676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FE4525" w:rsidRPr="00B4710C" w:rsidRDefault="00FE4525" w:rsidP="00FE4525">
      <w:pPr>
        <w:rPr>
          <w:sz w:val="24"/>
          <w:szCs w:val="24"/>
        </w:rPr>
      </w:pPr>
    </w:p>
    <w:p w:rsidR="00FE4525" w:rsidRDefault="00FE4525" w:rsidP="00FE4525">
      <w:pPr>
        <w:pStyle w:val="Ttulo"/>
        <w:jc w:val="left"/>
        <w:rPr>
          <w:bCs/>
          <w:snapToGrid w:val="0"/>
          <w:u w:val="none"/>
        </w:rPr>
      </w:pPr>
    </w:p>
    <w:p w:rsidR="00FE4525" w:rsidRDefault="00FE4525" w:rsidP="00FE4525">
      <w:pPr>
        <w:pStyle w:val="Ttulo"/>
        <w:rPr>
          <w:bCs/>
          <w:snapToGrid w:val="0"/>
          <w:u w:val="none"/>
        </w:rPr>
      </w:pPr>
    </w:p>
    <w:p w:rsidR="00FE4525" w:rsidRPr="00B96C89" w:rsidRDefault="00E31F8F" w:rsidP="00FE4525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Prof</w:t>
      </w:r>
      <w:r w:rsidR="00FE4525">
        <w:rPr>
          <w:bCs/>
          <w:snapToGrid w:val="0"/>
          <w:u w:val="none"/>
        </w:rPr>
        <w:t xml:space="preserve">(a) </w:t>
      </w:r>
      <w:permStart w:id="1356734047" w:edGrp="everyone"/>
      <w:r w:rsidR="00FE4525">
        <w:rPr>
          <w:bCs/>
          <w:snapToGrid w:val="0"/>
          <w:u w:val="none"/>
        </w:rPr>
        <w:t>Graziella Patrício pereira Garcia</w:t>
      </w:r>
      <w:permEnd w:id="1356734047"/>
    </w:p>
    <w:p w:rsidR="00FE4525" w:rsidRPr="00B96C89" w:rsidRDefault="00FE4525" w:rsidP="00FE4525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Coordenador(a)</w:t>
      </w:r>
      <w:r w:rsidRPr="00B96C89">
        <w:rPr>
          <w:bCs/>
          <w:snapToGrid w:val="0"/>
          <w:u w:val="none"/>
        </w:rPr>
        <w:t xml:space="preserve"> – Unincor</w:t>
      </w:r>
    </w:p>
    <w:p w:rsidR="00FE4525" w:rsidRDefault="00FE4525" w:rsidP="00FE4525">
      <w:pPr>
        <w:pStyle w:val="Ttulo"/>
        <w:rPr>
          <w:bCs/>
          <w:snapToGrid w:val="0"/>
          <w:u w:val="none"/>
        </w:rPr>
      </w:pPr>
      <w:r w:rsidRPr="00B96C89">
        <w:rPr>
          <w:bCs/>
          <w:snapToGrid w:val="0"/>
          <w:u w:val="none"/>
        </w:rPr>
        <w:t xml:space="preserve">Campus – </w:t>
      </w:r>
      <w:r>
        <w:rPr>
          <w:bCs/>
          <w:snapToGrid w:val="0"/>
          <w:u w:val="none"/>
        </w:rPr>
        <w:t>Pará de Minas</w:t>
      </w:r>
    </w:p>
    <w:p w:rsidR="00FE4525" w:rsidRDefault="00FE4525" w:rsidP="00FE4525">
      <w:pPr>
        <w:pStyle w:val="Ttulo"/>
        <w:rPr>
          <w:bCs/>
          <w:snapToGrid w:val="0"/>
          <w:u w:val="none"/>
        </w:rPr>
      </w:pPr>
    </w:p>
    <w:p w:rsidR="00FE4525" w:rsidRDefault="00FE4525" w:rsidP="00FE4525">
      <w:pPr>
        <w:pStyle w:val="Ttulo"/>
        <w:rPr>
          <w:bCs/>
          <w:snapToGrid w:val="0"/>
          <w:u w:val="none"/>
        </w:rPr>
      </w:pPr>
    </w:p>
    <w:p w:rsidR="00FE4525" w:rsidRDefault="00E31F8F" w:rsidP="00FE4525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>Prof</w:t>
      </w:r>
      <w:r w:rsidR="00FE4525">
        <w:rPr>
          <w:bCs/>
          <w:snapToGrid w:val="0"/>
          <w:u w:val="none"/>
        </w:rPr>
        <w:t xml:space="preserve">(a) </w:t>
      </w:r>
      <w:permStart w:id="481628194" w:edGrp="everyone"/>
      <w:r w:rsidR="00FE4525">
        <w:rPr>
          <w:bCs/>
          <w:snapToGrid w:val="0"/>
          <w:u w:val="none"/>
        </w:rPr>
        <w:t>___________________________</w:t>
      </w:r>
      <w:permEnd w:id="481628194"/>
    </w:p>
    <w:p w:rsidR="00FE4525" w:rsidRPr="00B96C89" w:rsidRDefault="00E31F8F" w:rsidP="00FE4525">
      <w:pPr>
        <w:pStyle w:val="Ttulo"/>
        <w:rPr>
          <w:bCs/>
          <w:snapToGrid w:val="0"/>
          <w:u w:val="none"/>
        </w:rPr>
      </w:pPr>
      <w:r>
        <w:rPr>
          <w:bCs/>
          <w:snapToGrid w:val="0"/>
          <w:u w:val="none"/>
        </w:rPr>
        <w:t xml:space="preserve">        </w:t>
      </w:r>
      <w:r w:rsidR="00FE4525">
        <w:rPr>
          <w:bCs/>
          <w:snapToGrid w:val="0"/>
          <w:u w:val="none"/>
        </w:rPr>
        <w:t>Supervisor(a) de Estágio</w:t>
      </w:r>
    </w:p>
    <w:p w:rsidR="00FE4525" w:rsidRPr="00B96C89" w:rsidRDefault="00FE4525" w:rsidP="00FE4525">
      <w:pPr>
        <w:pStyle w:val="Ttulo"/>
        <w:rPr>
          <w:b/>
          <w:bCs/>
          <w:snapToGrid w:val="0"/>
          <w:u w:val="none"/>
        </w:rPr>
      </w:pPr>
    </w:p>
    <w:p w:rsidR="00FE4525" w:rsidRDefault="00FE4525" w:rsidP="00FE4525">
      <w:pPr>
        <w:pStyle w:val="Ttulo"/>
        <w:spacing w:line="360" w:lineRule="auto"/>
        <w:rPr>
          <w:b/>
          <w:bCs/>
          <w:snapToGrid w:val="0"/>
        </w:rPr>
      </w:pPr>
    </w:p>
    <w:p w:rsidR="00A2629C" w:rsidRPr="00FE4525" w:rsidRDefault="00FE4525" w:rsidP="00FE4525">
      <w:pPr>
        <w:rPr>
          <w:snapToGrid w:val="0"/>
        </w:rPr>
      </w:pPr>
      <w:r>
        <w:rPr>
          <w:snapToGrid w:val="0"/>
          <w:sz w:val="24"/>
          <w:szCs w:val="24"/>
        </w:rPr>
        <w:t xml:space="preserve"> </w:t>
      </w:r>
    </w:p>
    <w:sectPr w:rsidR="00A2629C" w:rsidRPr="00FE452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C0C" w:rsidRDefault="00DC1C0C" w:rsidP="00050B85">
      <w:r>
        <w:separator/>
      </w:r>
    </w:p>
  </w:endnote>
  <w:endnote w:type="continuationSeparator" w:id="0">
    <w:p w:rsidR="00DC1C0C" w:rsidRDefault="00DC1C0C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C0C" w:rsidRDefault="00DC1C0C" w:rsidP="00050B85">
      <w:r>
        <w:separator/>
      </w:r>
    </w:p>
  </w:footnote>
  <w:footnote w:type="continuationSeparator" w:id="0">
    <w:p w:rsidR="00DC1C0C" w:rsidRDefault="00DC1C0C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B3805C" wp14:editId="2C501B78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018"/>
        </w:tabs>
        <w:ind w:left="2018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7">
    <w:nsid w:val="006F44B0"/>
    <w:multiLevelType w:val="hybridMultilevel"/>
    <w:tmpl w:val="C988FC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B345A2"/>
    <w:multiLevelType w:val="hybridMultilevel"/>
    <w:tmpl w:val="34AE5072"/>
    <w:lvl w:ilvl="0" w:tplc="2BE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A26B6"/>
    <w:multiLevelType w:val="hybridMultilevel"/>
    <w:tmpl w:val="5D7A8D58"/>
    <w:lvl w:ilvl="0" w:tplc="0416000F">
      <w:start w:val="1"/>
      <w:numFmt w:val="decimal"/>
      <w:lvlText w:val="%1."/>
      <w:lvlJc w:val="left"/>
      <w:pPr>
        <w:ind w:left="750" w:hanging="360"/>
      </w:pPr>
    </w:lvl>
    <w:lvl w:ilvl="1" w:tplc="04160019" w:tentative="1">
      <w:start w:val="1"/>
      <w:numFmt w:val="lowerLetter"/>
      <w:lvlText w:val="%2."/>
      <w:lvlJc w:val="left"/>
      <w:pPr>
        <w:ind w:left="1470" w:hanging="360"/>
      </w:pPr>
    </w:lvl>
    <w:lvl w:ilvl="2" w:tplc="0416001B" w:tentative="1">
      <w:start w:val="1"/>
      <w:numFmt w:val="lowerRoman"/>
      <w:lvlText w:val="%3."/>
      <w:lvlJc w:val="right"/>
      <w:pPr>
        <w:ind w:left="2190" w:hanging="180"/>
      </w:pPr>
    </w:lvl>
    <w:lvl w:ilvl="3" w:tplc="0416000F" w:tentative="1">
      <w:start w:val="1"/>
      <w:numFmt w:val="decimal"/>
      <w:lvlText w:val="%4."/>
      <w:lvlJc w:val="left"/>
      <w:pPr>
        <w:ind w:left="2910" w:hanging="360"/>
      </w:pPr>
    </w:lvl>
    <w:lvl w:ilvl="4" w:tplc="04160019" w:tentative="1">
      <w:start w:val="1"/>
      <w:numFmt w:val="lowerLetter"/>
      <w:lvlText w:val="%5."/>
      <w:lvlJc w:val="left"/>
      <w:pPr>
        <w:ind w:left="3630" w:hanging="360"/>
      </w:pPr>
    </w:lvl>
    <w:lvl w:ilvl="5" w:tplc="0416001B" w:tentative="1">
      <w:start w:val="1"/>
      <w:numFmt w:val="lowerRoman"/>
      <w:lvlText w:val="%6."/>
      <w:lvlJc w:val="right"/>
      <w:pPr>
        <w:ind w:left="4350" w:hanging="180"/>
      </w:pPr>
    </w:lvl>
    <w:lvl w:ilvl="6" w:tplc="0416000F" w:tentative="1">
      <w:start w:val="1"/>
      <w:numFmt w:val="decimal"/>
      <w:lvlText w:val="%7."/>
      <w:lvlJc w:val="left"/>
      <w:pPr>
        <w:ind w:left="5070" w:hanging="360"/>
      </w:pPr>
    </w:lvl>
    <w:lvl w:ilvl="7" w:tplc="04160019" w:tentative="1">
      <w:start w:val="1"/>
      <w:numFmt w:val="lowerLetter"/>
      <w:lvlText w:val="%8."/>
      <w:lvlJc w:val="left"/>
      <w:pPr>
        <w:ind w:left="5790" w:hanging="360"/>
      </w:pPr>
    </w:lvl>
    <w:lvl w:ilvl="8" w:tplc="041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25D7713E"/>
    <w:multiLevelType w:val="hybridMultilevel"/>
    <w:tmpl w:val="2B1069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7E8758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36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decimal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360"/>
      </w:pPr>
    </w:lvl>
  </w:abstractNum>
  <w:abstractNum w:abstractNumId="14">
    <w:nsid w:val="54C13F40"/>
    <w:multiLevelType w:val="hybridMultilevel"/>
    <w:tmpl w:val="6D76D9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E76BB4"/>
    <w:multiLevelType w:val="hybridMultilevel"/>
    <w:tmpl w:val="B94C4A4A"/>
    <w:lvl w:ilvl="0" w:tplc="B406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DD5FA1"/>
    <w:multiLevelType w:val="hybridMultilevel"/>
    <w:tmpl w:val="86921CF8"/>
    <w:lvl w:ilvl="0" w:tplc="D7183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imSun" w:hAnsi="Arial" w:cs="Arial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52B621F"/>
    <w:multiLevelType w:val="hybridMultilevel"/>
    <w:tmpl w:val="1D105E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98780C"/>
    <w:multiLevelType w:val="hybridMultilevel"/>
    <w:tmpl w:val="51964C7E"/>
    <w:lvl w:ilvl="0" w:tplc="0416000F">
      <w:start w:val="1"/>
      <w:numFmt w:val="decimal"/>
      <w:lvlText w:val="%1."/>
      <w:lvlJc w:val="left"/>
      <w:pPr>
        <w:ind w:left="1920" w:hanging="360"/>
      </w:p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9">
    <w:nsid w:val="726E2953"/>
    <w:multiLevelType w:val="hybridMultilevel"/>
    <w:tmpl w:val="14763F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3008E"/>
    <w:multiLevelType w:val="multilevel"/>
    <w:tmpl w:val="D5327D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22"/>
  </w:num>
  <w:num w:numId="4">
    <w:abstractNumId w:val="2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20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  <w:num w:numId="18">
    <w:abstractNumId w:val="18"/>
  </w:num>
  <w:num w:numId="19">
    <w:abstractNumId w:val="19"/>
  </w:num>
  <w:num w:numId="20">
    <w:abstractNumId w:val="8"/>
  </w:num>
  <w:num w:numId="21">
    <w:abstractNumId w:val="17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x/M0qLbDunKmY/0keDGtzieUdvY=" w:salt="7obEqJZDKsTbiXXv3SYd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85"/>
    <w:rsid w:val="00050B85"/>
    <w:rsid w:val="00091638"/>
    <w:rsid w:val="000F0C54"/>
    <w:rsid w:val="001A3B8A"/>
    <w:rsid w:val="00271C88"/>
    <w:rsid w:val="002D0248"/>
    <w:rsid w:val="003430CF"/>
    <w:rsid w:val="003D5B82"/>
    <w:rsid w:val="005A27D5"/>
    <w:rsid w:val="006B08F7"/>
    <w:rsid w:val="006B1C28"/>
    <w:rsid w:val="00730155"/>
    <w:rsid w:val="0076488F"/>
    <w:rsid w:val="00775D29"/>
    <w:rsid w:val="00837738"/>
    <w:rsid w:val="008B0566"/>
    <w:rsid w:val="008B1F0E"/>
    <w:rsid w:val="008E12B0"/>
    <w:rsid w:val="008E2570"/>
    <w:rsid w:val="009175B2"/>
    <w:rsid w:val="00996FB1"/>
    <w:rsid w:val="009B3A88"/>
    <w:rsid w:val="009D2E5C"/>
    <w:rsid w:val="00A2629C"/>
    <w:rsid w:val="00A75E04"/>
    <w:rsid w:val="00AC098F"/>
    <w:rsid w:val="00AC2EFF"/>
    <w:rsid w:val="00D57189"/>
    <w:rsid w:val="00DA7094"/>
    <w:rsid w:val="00DC1C0C"/>
    <w:rsid w:val="00DC3EED"/>
    <w:rsid w:val="00DF2695"/>
    <w:rsid w:val="00DF4EEE"/>
    <w:rsid w:val="00E03CD9"/>
    <w:rsid w:val="00E07379"/>
    <w:rsid w:val="00E31F8F"/>
    <w:rsid w:val="00FE1BFA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1638"/>
    <w:pPr>
      <w:keepNext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1Char">
    <w:name w:val="Título 1 Char"/>
    <w:basedOn w:val="Fontepargpadro"/>
    <w:link w:val="Ttulo1"/>
    <w:rsid w:val="00091638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Nmerodepgina">
    <w:name w:val="page number"/>
    <w:basedOn w:val="Fontepargpadro"/>
    <w:rsid w:val="00091638"/>
  </w:style>
  <w:style w:type="character" w:customStyle="1" w:styleId="CharChar7">
    <w:name w:val="Char Char7"/>
    <w:rsid w:val="00091638"/>
    <w:rPr>
      <w:rFonts w:ascii="Arial" w:eastAsia="SimSun" w:hAnsi="Arial" w:cs="Arial"/>
      <w:b/>
      <w:bCs/>
      <w:kern w:val="32"/>
      <w:sz w:val="32"/>
      <w:szCs w:val="32"/>
      <w:lang w:eastAsia="zh-CN" w:bidi="hi-IN"/>
    </w:rPr>
  </w:style>
  <w:style w:type="paragraph" w:customStyle="1" w:styleId="Standard">
    <w:name w:val="Standard"/>
    <w:rsid w:val="000916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91638"/>
    <w:pPr>
      <w:spacing w:after="120"/>
    </w:pPr>
  </w:style>
  <w:style w:type="paragraph" w:styleId="Subttulo">
    <w:name w:val="Subtitle"/>
    <w:basedOn w:val="Ttulo"/>
    <w:next w:val="Textbody"/>
    <w:link w:val="SubttuloChar"/>
    <w:qFormat/>
    <w:rsid w:val="00091638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Microsoft YaHei" w:hAnsi="Arial" w:cs="Mangal"/>
      <w:i/>
      <w:iCs/>
      <w:kern w:val="3"/>
      <w:sz w:val="28"/>
      <w:szCs w:val="28"/>
      <w:u w:val="none"/>
      <w:lang w:eastAsia="zh-CN" w:bidi="hi-IN"/>
    </w:rPr>
  </w:style>
  <w:style w:type="character" w:customStyle="1" w:styleId="SubttuloChar">
    <w:name w:val="Subtítulo Char"/>
    <w:basedOn w:val="Fontepargpadro"/>
    <w:link w:val="Subttulo"/>
    <w:rsid w:val="00091638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styleId="Lista">
    <w:name w:val="List"/>
    <w:basedOn w:val="Textbody"/>
    <w:rsid w:val="00091638"/>
  </w:style>
  <w:style w:type="paragraph" w:styleId="Legenda">
    <w:name w:val="caption"/>
    <w:basedOn w:val="Standard"/>
    <w:qFormat/>
    <w:rsid w:val="0009163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91638"/>
    <w:pPr>
      <w:suppressLineNumbers/>
    </w:pPr>
  </w:style>
  <w:style w:type="character" w:customStyle="1" w:styleId="NumberingSymbols">
    <w:name w:val="Numbering Symbols"/>
    <w:rsid w:val="00091638"/>
  </w:style>
  <w:style w:type="paragraph" w:styleId="PargrafodaLista">
    <w:name w:val="List Paragraph"/>
    <w:basedOn w:val="Normal"/>
    <w:qFormat/>
    <w:rsid w:val="00091638"/>
    <w:pPr>
      <w:widowControl w:val="0"/>
      <w:suppressAutoHyphens/>
      <w:autoSpaceDN w:val="0"/>
      <w:ind w:left="708"/>
      <w:textAlignment w:val="baseline"/>
    </w:pPr>
    <w:rPr>
      <w:rFonts w:eastAsia="SimSun" w:cs="Mangal"/>
      <w:kern w:val="3"/>
      <w:sz w:val="24"/>
      <w:szCs w:val="21"/>
      <w:lang w:eastAsia="zh-CN" w:bidi="hi-IN"/>
    </w:rPr>
  </w:style>
  <w:style w:type="paragraph" w:customStyle="1" w:styleId="Recuodecorpodetexto21">
    <w:name w:val="Recuo de corpo de texto 21"/>
    <w:basedOn w:val="Normal"/>
    <w:rsid w:val="00091638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CharChar2">
    <w:name w:val="Char Char2"/>
    <w:rsid w:val="0009163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2z0">
    <w:name w:val="WW8Num2z0"/>
    <w:rsid w:val="00091638"/>
    <w:rPr>
      <w:color w:val="000000"/>
    </w:rPr>
  </w:style>
  <w:style w:type="paragraph" w:customStyle="1" w:styleId="Ttulo10">
    <w:name w:val="Título1"/>
    <w:basedOn w:val="Normal"/>
    <w:next w:val="Corpodetexto"/>
    <w:rsid w:val="00091638"/>
    <w:pPr>
      <w:jc w:val="center"/>
    </w:pPr>
    <w:rPr>
      <w:rFonts w:ascii="CG Times" w:hAnsi="CG Times"/>
      <w:b/>
      <w:sz w:val="32"/>
      <w:lang w:eastAsia="ar-SA"/>
    </w:rPr>
  </w:style>
  <w:style w:type="paragraph" w:styleId="Textodebalo">
    <w:name w:val="Balloon Text"/>
    <w:basedOn w:val="Normal"/>
    <w:link w:val="TextodebaloChar"/>
    <w:semiHidden/>
    <w:rsid w:val="00091638"/>
    <w:pPr>
      <w:widowControl w:val="0"/>
      <w:suppressAutoHyphens/>
      <w:autoSpaceDN w:val="0"/>
      <w:textAlignment w:val="baseline"/>
    </w:pPr>
    <w:rPr>
      <w:rFonts w:ascii="Tahoma" w:eastAsia="SimSun" w:hAnsi="Tahoma" w:cs="Tahoma"/>
      <w:kern w:val="3"/>
      <w:sz w:val="16"/>
      <w:szCs w:val="16"/>
      <w:lang w:eastAsia="zh-CN" w:bidi="hi-IN"/>
    </w:rPr>
  </w:style>
  <w:style w:type="character" w:customStyle="1" w:styleId="TextodebaloChar">
    <w:name w:val="Texto de balão Char"/>
    <w:basedOn w:val="Fontepargpadro"/>
    <w:link w:val="Textodebalo"/>
    <w:semiHidden/>
    <w:rsid w:val="00091638"/>
    <w:rPr>
      <w:rFonts w:ascii="Tahoma" w:eastAsia="SimSun" w:hAnsi="Tahoma" w:cs="Tahoma"/>
      <w:kern w:val="3"/>
      <w:sz w:val="16"/>
      <w:szCs w:val="16"/>
      <w:lang w:eastAsia="zh-CN" w:bidi="hi-IN"/>
    </w:rPr>
  </w:style>
  <w:style w:type="paragraph" w:customStyle="1" w:styleId="Encabezado">
    <w:name w:val="Encabezado"/>
    <w:basedOn w:val="Normal"/>
    <w:rsid w:val="00091638"/>
    <w:pPr>
      <w:widowControl w:val="0"/>
      <w:tabs>
        <w:tab w:val="center" w:pos="4419"/>
        <w:tab w:val="right" w:pos="8838"/>
      </w:tabs>
    </w:pPr>
    <w:rPr>
      <w:rFonts w:ascii="Arial" w:hAnsi="Arial"/>
      <w:sz w:val="24"/>
      <w:lang w:val="es-ES"/>
    </w:rPr>
  </w:style>
  <w:style w:type="paragraph" w:styleId="CabealhodoSumrio">
    <w:name w:val="TOC Heading"/>
    <w:basedOn w:val="Ttulo1"/>
    <w:next w:val="Normal"/>
    <w:qFormat/>
    <w:rsid w:val="00091638"/>
    <w:pPr>
      <w:keepLines/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Sumrio2">
    <w:name w:val="toc 2"/>
    <w:basedOn w:val="Normal"/>
    <w:next w:val="Normal"/>
    <w:autoRedefine/>
    <w:unhideWhenUsed/>
    <w:rsid w:val="00091638"/>
    <w:pPr>
      <w:widowControl w:val="0"/>
      <w:suppressAutoHyphens/>
      <w:autoSpaceDN w:val="0"/>
      <w:ind w:left="240"/>
      <w:textAlignment w:val="baseline"/>
    </w:pPr>
    <w:rPr>
      <w:rFonts w:ascii="Calibri" w:eastAsia="SimSun" w:hAnsi="Calibri" w:cs="Calibri"/>
      <w:smallCaps/>
      <w:kern w:val="3"/>
      <w:lang w:eastAsia="zh-CN" w:bidi="hi-IN"/>
    </w:rPr>
  </w:style>
  <w:style w:type="character" w:styleId="Hyperlink">
    <w:name w:val="Hyperlink"/>
    <w:unhideWhenUsed/>
    <w:rsid w:val="00091638"/>
    <w:rPr>
      <w:color w:val="0000FF"/>
      <w:u w:val="single"/>
    </w:rPr>
  </w:style>
  <w:style w:type="paragraph" w:styleId="Sumrio3">
    <w:name w:val="toc 3"/>
    <w:basedOn w:val="Normal"/>
    <w:next w:val="Normal"/>
    <w:autoRedefine/>
    <w:unhideWhenUsed/>
    <w:rsid w:val="00091638"/>
    <w:pPr>
      <w:widowControl w:val="0"/>
      <w:suppressAutoHyphens/>
      <w:autoSpaceDN w:val="0"/>
      <w:ind w:left="480"/>
      <w:textAlignment w:val="baseline"/>
    </w:pPr>
    <w:rPr>
      <w:rFonts w:ascii="Calibri" w:eastAsia="SimSun" w:hAnsi="Calibri" w:cs="Calibri"/>
      <w:i/>
      <w:iCs/>
      <w:kern w:val="3"/>
      <w:lang w:eastAsia="zh-CN" w:bidi="hi-IN"/>
    </w:rPr>
  </w:style>
  <w:style w:type="paragraph" w:styleId="Sumrio4">
    <w:name w:val="toc 4"/>
    <w:basedOn w:val="Normal"/>
    <w:next w:val="Normal"/>
    <w:autoRedefine/>
    <w:unhideWhenUsed/>
    <w:rsid w:val="00091638"/>
    <w:pPr>
      <w:widowControl w:val="0"/>
      <w:suppressAutoHyphens/>
      <w:autoSpaceDN w:val="0"/>
      <w:ind w:left="7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5">
    <w:name w:val="toc 5"/>
    <w:basedOn w:val="Normal"/>
    <w:next w:val="Normal"/>
    <w:autoRedefine/>
    <w:unhideWhenUsed/>
    <w:rsid w:val="00091638"/>
    <w:pPr>
      <w:widowControl w:val="0"/>
      <w:suppressAutoHyphens/>
      <w:autoSpaceDN w:val="0"/>
      <w:ind w:left="96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6">
    <w:name w:val="toc 6"/>
    <w:basedOn w:val="Normal"/>
    <w:next w:val="Normal"/>
    <w:autoRedefine/>
    <w:unhideWhenUsed/>
    <w:rsid w:val="00091638"/>
    <w:pPr>
      <w:widowControl w:val="0"/>
      <w:suppressAutoHyphens/>
      <w:autoSpaceDN w:val="0"/>
      <w:ind w:left="120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7">
    <w:name w:val="toc 7"/>
    <w:basedOn w:val="Normal"/>
    <w:next w:val="Normal"/>
    <w:autoRedefine/>
    <w:unhideWhenUsed/>
    <w:rsid w:val="00091638"/>
    <w:pPr>
      <w:widowControl w:val="0"/>
      <w:suppressAutoHyphens/>
      <w:autoSpaceDN w:val="0"/>
      <w:ind w:left="144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8">
    <w:name w:val="toc 8"/>
    <w:basedOn w:val="Normal"/>
    <w:next w:val="Normal"/>
    <w:autoRedefine/>
    <w:unhideWhenUsed/>
    <w:rsid w:val="00091638"/>
    <w:pPr>
      <w:widowControl w:val="0"/>
      <w:suppressAutoHyphens/>
      <w:autoSpaceDN w:val="0"/>
      <w:ind w:left="168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  <w:style w:type="paragraph" w:styleId="Sumrio9">
    <w:name w:val="toc 9"/>
    <w:basedOn w:val="Normal"/>
    <w:next w:val="Normal"/>
    <w:autoRedefine/>
    <w:unhideWhenUsed/>
    <w:rsid w:val="00091638"/>
    <w:pPr>
      <w:widowControl w:val="0"/>
      <w:suppressAutoHyphens/>
      <w:autoSpaceDN w:val="0"/>
      <w:ind w:left="1920"/>
      <w:textAlignment w:val="baseline"/>
    </w:pPr>
    <w:rPr>
      <w:rFonts w:ascii="Calibri" w:eastAsia="SimSun" w:hAnsi="Calibri" w:cs="Calibri"/>
      <w:kern w:val="3"/>
      <w:sz w:val="18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3821</Words>
  <Characters>20637</Characters>
  <Application>Microsoft Office Word</Application>
  <DocSecurity>8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4</cp:revision>
  <dcterms:created xsi:type="dcterms:W3CDTF">2018-08-03T17:49:00Z</dcterms:created>
  <dcterms:modified xsi:type="dcterms:W3CDTF">2018-08-24T18:01:00Z</dcterms:modified>
</cp:coreProperties>
</file>