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3" w:rsidRDefault="00E13C73" w:rsidP="00E13C73">
      <w:pPr>
        <w:jc w:val="center"/>
        <w:rPr>
          <w:sz w:val="32"/>
          <w:szCs w:val="32"/>
        </w:rPr>
      </w:pPr>
    </w:p>
    <w:p w:rsidR="00E13C73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Universidade Vale do Rio Verde</w:t>
      </w:r>
    </w:p>
    <w:p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:rsidR="00E13C73" w:rsidRPr="00A81CAD" w:rsidRDefault="00E13C73" w:rsidP="00E13C73">
      <w:pPr>
        <w:jc w:val="center"/>
        <w:rPr>
          <w:b/>
          <w:bCs/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351672918" w:edGrp="everyone"/>
      <w:r w:rsidRPr="00A81CAD">
        <w:rPr>
          <w:sz w:val="32"/>
          <w:szCs w:val="32"/>
        </w:rPr>
        <w:t xml:space="preserve">    </w:t>
      </w:r>
      <w:permEnd w:id="351672918"/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 w:rsidRPr="00AB63A6">
        <w:rPr>
          <w:sz w:val="32"/>
          <w:szCs w:val="32"/>
        </w:rPr>
        <w:t>ADMINISTRAÇÃO EAD</w:t>
      </w:r>
      <w:r>
        <w:rPr>
          <w:sz w:val="32"/>
          <w:szCs w:val="32"/>
        </w:rPr>
        <w:t xml:space="preserve"> </w:t>
      </w: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rPr>
          <w:sz w:val="32"/>
          <w:szCs w:val="32"/>
        </w:rPr>
      </w:pPr>
    </w:p>
    <w:p w:rsidR="00E13C73" w:rsidRPr="00A81CAD" w:rsidRDefault="00E13C73" w:rsidP="00E13C73">
      <w:pPr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</w:p>
    <w:p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E13C73" w:rsidRPr="00A81CAD" w:rsidRDefault="00E13C73" w:rsidP="00E13C73">
      <w:pPr>
        <w:jc w:val="center"/>
        <w:rPr>
          <w:sz w:val="32"/>
          <w:szCs w:val="32"/>
        </w:rPr>
      </w:pPr>
      <w:permStart w:id="1429563327" w:edGrp="everyone"/>
      <w:r w:rsidRPr="00A81CAD">
        <w:rPr>
          <w:sz w:val="32"/>
          <w:szCs w:val="32"/>
        </w:rPr>
        <w:t>201</w:t>
      </w:r>
      <w:r w:rsidR="007F6EDA">
        <w:rPr>
          <w:sz w:val="32"/>
          <w:szCs w:val="32"/>
        </w:rPr>
        <w:t>9</w:t>
      </w:r>
      <w:permEnd w:id="1429563327"/>
    </w:p>
    <w:p w:rsidR="00E13C73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566007</wp:posOffset>
                </wp:positionV>
                <wp:extent cx="233916" cy="308344"/>
                <wp:effectExtent l="0" t="0" r="1397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3.8pt;margin-top:44.55pt;width:18.4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E13C73">
        <w:rPr>
          <w:sz w:val="28"/>
          <w:szCs w:val="28"/>
        </w:rPr>
        <w:br w:type="page"/>
      </w: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>
      <w:pPr>
        <w:rPr>
          <w:sz w:val="28"/>
          <w:szCs w:val="28"/>
        </w:rPr>
      </w:pPr>
    </w:p>
    <w:p w:rsidR="00E13C73" w:rsidRDefault="00E13C73" w:rsidP="00E13C73">
      <w:pPr>
        <w:jc w:val="center"/>
        <w:rPr>
          <w:sz w:val="28"/>
          <w:szCs w:val="28"/>
        </w:rPr>
      </w:pPr>
    </w:p>
    <w:p w:rsidR="00E13C73" w:rsidRDefault="00E13C73" w:rsidP="00E13C73"/>
    <w:p w:rsidR="00E13C73" w:rsidRDefault="00E13C73" w:rsidP="00E13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E13C73" w:rsidRPr="000850D6" w:rsidTr="00602A5D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3" w:rsidRDefault="00E13C73" w:rsidP="00602A5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lang w:eastAsia="en-US"/>
              </w:rPr>
            </w:pPr>
          </w:p>
          <w:p w:rsidR="00E13C73" w:rsidRDefault="00E13C73" w:rsidP="00602A5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</w:p>
          <w:p w:rsidR="00E13C73" w:rsidRDefault="00E13C73" w:rsidP="00602A5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37.046:658</w:t>
            </w:r>
          </w:p>
          <w:p w:rsidR="00E13C73" w:rsidRDefault="00E13C73" w:rsidP="00602A5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UNI</w:t>
            </w:r>
            <w:r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>
              <w:rPr>
                <w:rFonts w:ascii="Courier New" w:hAnsi="Courier New"/>
                <w:lang w:eastAsia="en-US"/>
              </w:rPr>
              <w:t>Universidade Vale do Rio Verde - UNINCOR</w:t>
            </w:r>
          </w:p>
          <w:p w:rsidR="00E13C73" w:rsidRDefault="00E13C73" w:rsidP="00602A5D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Estágio supervisionado: Curso Administração / UNINCOR; coordenador</w:t>
            </w:r>
            <w:r w:rsidR="007F6EDA">
              <w:rPr>
                <w:rFonts w:ascii="Courier New" w:hAnsi="Courier New"/>
                <w:lang w:eastAsia="en-US"/>
              </w:rPr>
              <w:t xml:space="preserve"> pedagógico Rogério Martins Soares</w:t>
            </w:r>
            <w:r>
              <w:rPr>
                <w:rFonts w:ascii="Courier New" w:hAnsi="Courier New"/>
                <w:lang w:eastAsia="en-US"/>
              </w:rPr>
              <w:t>; Letícia Silva de Oliveira; Antônio Tadeu de Magalhães – Ed. rev. e atual</w:t>
            </w:r>
            <w:r w:rsidR="007F6EDA">
              <w:rPr>
                <w:rFonts w:ascii="Courier New" w:hAnsi="Courier New"/>
                <w:lang w:eastAsia="en-US"/>
              </w:rPr>
              <w:t>. - Três Corações: UNINCOR, 2019</w:t>
            </w:r>
            <w:r>
              <w:rPr>
                <w:rFonts w:ascii="Courier New" w:hAnsi="Courier New"/>
                <w:lang w:eastAsia="en-US"/>
              </w:rPr>
              <w:t xml:space="preserve">. </w:t>
            </w:r>
          </w:p>
          <w:p w:rsidR="00E13C73" w:rsidRDefault="00E13C73" w:rsidP="00602A5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21 p.</w:t>
            </w:r>
          </w:p>
          <w:p w:rsidR="00E13C73" w:rsidRDefault="00E13C73" w:rsidP="00602A5D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1.</w:t>
            </w:r>
            <w:r>
              <w:rPr>
                <w:rFonts w:ascii="Courier New" w:hAnsi="Courier New"/>
                <w:b/>
                <w:lang w:eastAsia="en-US"/>
              </w:rPr>
              <w:t xml:space="preserve"> </w:t>
            </w:r>
            <w:r>
              <w:rPr>
                <w:rFonts w:ascii="Courier New" w:hAnsi="Courier New"/>
                <w:lang w:eastAsia="en-US"/>
              </w:rPr>
              <w:t>Estágio</w:t>
            </w:r>
            <w:r>
              <w:rPr>
                <w:rFonts w:ascii="Courier New" w:hAnsi="Courier New"/>
                <w:b/>
                <w:lang w:eastAsia="en-US"/>
              </w:rPr>
              <w:t xml:space="preserve">. </w:t>
            </w:r>
            <w:r>
              <w:rPr>
                <w:rFonts w:ascii="Courier New" w:hAnsi="Courier New"/>
                <w:lang w:eastAsia="en-US"/>
              </w:rPr>
              <w:t xml:space="preserve">2. Administração. I. Universidade Vale </w:t>
            </w:r>
            <w:r w:rsidR="007F6EDA">
              <w:rPr>
                <w:rFonts w:ascii="Courier New" w:hAnsi="Courier New"/>
                <w:lang w:eastAsia="en-US"/>
              </w:rPr>
              <w:t>do Rio Verde – UNINCOR. II. Soares, Rogério Martins</w:t>
            </w:r>
            <w:r>
              <w:rPr>
                <w:rFonts w:ascii="Courier New" w:hAnsi="Courier New"/>
                <w:lang w:eastAsia="en-US"/>
              </w:rPr>
              <w:t>, coord. III. Oliveira, Letícia Silva de. IV. Magalhães, Antônio Tadeu de. V. Título.</w:t>
            </w:r>
          </w:p>
          <w:p w:rsidR="00E13C73" w:rsidRDefault="00E13C73" w:rsidP="00602A5D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E13C73" w:rsidRDefault="00E13C73" w:rsidP="00E13C73"/>
    <w:p w:rsidR="00E13C73" w:rsidRDefault="00E13C73" w:rsidP="00E13C73">
      <w:pPr>
        <w:jc w:val="center"/>
        <w:rPr>
          <w:sz w:val="28"/>
          <w:szCs w:val="28"/>
        </w:rPr>
      </w:pPr>
    </w:p>
    <w:p w:rsidR="00E13C73" w:rsidRPr="006417E6" w:rsidRDefault="00E13C73" w:rsidP="00E13C73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8F4CA3" w:rsidRDefault="00E13C73" w:rsidP="00E13C73">
      <w:pPr>
        <w:rPr>
          <w:sz w:val="24"/>
          <w:szCs w:val="24"/>
        </w:rPr>
      </w:pPr>
      <w:r w:rsidRPr="006417E6">
        <w:rPr>
          <w:sz w:val="24"/>
          <w:szCs w:val="24"/>
        </w:rPr>
        <w:t>Bibliotecária Responsável:</w:t>
      </w:r>
      <w:r w:rsidR="008F4CA3" w:rsidRPr="008F4CA3">
        <w:rPr>
          <w:sz w:val="24"/>
          <w:szCs w:val="24"/>
        </w:rPr>
        <w:t xml:space="preserve"> </w:t>
      </w:r>
      <w:r w:rsidR="008F4CA3">
        <w:rPr>
          <w:sz w:val="24"/>
          <w:szCs w:val="24"/>
        </w:rPr>
        <w:t>Ernestina Maria Pereira Campos (CRB 2101)</w:t>
      </w:r>
      <w:r w:rsidRPr="006417E6">
        <w:rPr>
          <w:sz w:val="24"/>
          <w:szCs w:val="24"/>
        </w:rPr>
        <w:t xml:space="preserve"> </w:t>
      </w:r>
    </w:p>
    <w:p w:rsidR="00E13C73" w:rsidRDefault="008F4CA3" w:rsidP="00E13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13C73" w:rsidRPr="006417E6">
        <w:rPr>
          <w:sz w:val="24"/>
          <w:szCs w:val="24"/>
        </w:rPr>
        <w:t>Claudete de Oliveira Luiz (CRB6 2176)</w:t>
      </w:r>
    </w:p>
    <w:p w:rsidR="00E13C73" w:rsidRPr="00E867C0" w:rsidRDefault="00E13C73" w:rsidP="00E13C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434975</wp:posOffset>
                </wp:positionV>
                <wp:extent cx="271780" cy="276225"/>
                <wp:effectExtent l="7620" t="6350" r="6350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33.85pt;margin-top:34.25pt;width:21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" strokecolor="white"/>
            </w:pict>
          </mc:Fallback>
        </mc:AlternateContent>
      </w:r>
    </w:p>
    <w:p w:rsidR="00E13C73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789837</wp:posOffset>
                </wp:positionV>
                <wp:extent cx="148856" cy="244548"/>
                <wp:effectExtent l="0" t="0" r="22860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7.95pt;margin-top:62.2pt;width:11.7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E13C73">
        <w:rPr>
          <w:sz w:val="28"/>
          <w:szCs w:val="28"/>
        </w:rPr>
        <w:br w:type="page"/>
      </w: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CE52E8" w:rsidRPr="00B96C89" w:rsidRDefault="00CE52E8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CE52E8" w:rsidRPr="00B96C89" w:rsidRDefault="00CE52E8" w:rsidP="00CE52E8">
      <w:pPr>
        <w:jc w:val="center"/>
        <w:rPr>
          <w:b/>
          <w:bCs/>
          <w:sz w:val="28"/>
          <w:szCs w:val="28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760745435" w:edGrp="everyone"/>
      <w:r>
        <w:rPr>
          <w:sz w:val="32"/>
          <w:szCs w:val="32"/>
        </w:rPr>
        <w:t xml:space="preserve">    </w:t>
      </w:r>
      <w:permEnd w:id="760745435"/>
    </w:p>
    <w:p w:rsidR="00CE52E8" w:rsidRPr="00B96C89" w:rsidRDefault="00CE52E8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 EAD</w:t>
      </w: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514222634" w:edGrp="everyone"/>
      <w:r>
        <w:t xml:space="preserve">    </w:t>
      </w:r>
      <w:permEnd w:id="1514222634"/>
      <w:r>
        <w:t xml:space="preserve"> </w:t>
      </w:r>
    </w:p>
    <w:p w:rsidR="00CE52E8" w:rsidRPr="006777E9" w:rsidRDefault="00CE52E8" w:rsidP="00CE52E8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jc w:val="center"/>
        <w:rPr>
          <w:sz w:val="32"/>
          <w:szCs w:val="32"/>
        </w:rPr>
      </w:pPr>
    </w:p>
    <w:p w:rsidR="00CE52E8" w:rsidRPr="00B96C89" w:rsidRDefault="00CE52E8" w:rsidP="00CE52E8">
      <w:pPr>
        <w:ind w:left="709" w:firstLine="709"/>
      </w:pPr>
      <w:r w:rsidRPr="00CE52E8">
        <w:rPr>
          <w:b/>
          <w:sz w:val="28"/>
          <w:szCs w:val="28"/>
        </w:rPr>
        <w:t>Acadêmica (o):</w:t>
      </w:r>
      <w:r w:rsidRPr="00B96C89">
        <w:rPr>
          <w:sz w:val="32"/>
          <w:szCs w:val="32"/>
        </w:rPr>
        <w:t xml:space="preserve"> </w:t>
      </w:r>
      <w:permStart w:id="19673170" w:edGrp="everyone"/>
      <w:r>
        <w:rPr>
          <w:sz w:val="32"/>
          <w:szCs w:val="32"/>
        </w:rPr>
        <w:t>________________________________</w:t>
      </w:r>
      <w:permEnd w:id="19673170"/>
    </w:p>
    <w:p w:rsidR="00CE52E8" w:rsidRDefault="00CE52E8" w:rsidP="00CE52E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Pedagógico</w:t>
      </w:r>
      <w:r w:rsidRPr="00B96C89">
        <w:rPr>
          <w:b/>
          <w:sz w:val="28"/>
          <w:szCs w:val="28"/>
        </w:rPr>
        <w:t xml:space="preserve">: </w:t>
      </w:r>
      <w:permStart w:id="735518545" w:edGrp="everyone"/>
      <w:r w:rsidR="007F6EDA">
        <w:rPr>
          <w:b/>
          <w:sz w:val="28"/>
          <w:szCs w:val="28"/>
        </w:rPr>
        <w:t>Rogério Martins Soares</w:t>
      </w:r>
      <w:permEnd w:id="735518545"/>
    </w:p>
    <w:p w:rsidR="00CE52E8" w:rsidRDefault="00CE52E8" w:rsidP="00CE52E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(a) Orientador (a): </w:t>
      </w:r>
      <w:permStart w:id="1530662521" w:edGrp="everyone"/>
      <w:r>
        <w:rPr>
          <w:b/>
          <w:sz w:val="28"/>
          <w:szCs w:val="28"/>
        </w:rPr>
        <w:t xml:space="preserve">                                                              </w:t>
      </w:r>
    </w:p>
    <w:permEnd w:id="1530662521"/>
    <w:p w:rsidR="00CE52E8" w:rsidRPr="00D2662E" w:rsidRDefault="00CE52E8" w:rsidP="00CE52E8">
      <w:pPr>
        <w:rPr>
          <w:b/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Default="00CE52E8" w:rsidP="00CE52E8">
      <w:pPr>
        <w:jc w:val="center"/>
        <w:rPr>
          <w:sz w:val="28"/>
          <w:szCs w:val="28"/>
        </w:rPr>
      </w:pPr>
    </w:p>
    <w:p w:rsidR="00CE52E8" w:rsidRPr="00A81CAD" w:rsidRDefault="00CE52E8" w:rsidP="00CE52E8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CE52E8" w:rsidRPr="00A81CAD" w:rsidRDefault="007F6EDA" w:rsidP="00CE52E8">
      <w:pPr>
        <w:jc w:val="center"/>
        <w:rPr>
          <w:sz w:val="32"/>
          <w:szCs w:val="32"/>
        </w:rPr>
      </w:pPr>
      <w:permStart w:id="1863346348" w:edGrp="everyone"/>
      <w:r>
        <w:rPr>
          <w:sz w:val="32"/>
          <w:szCs w:val="32"/>
        </w:rPr>
        <w:t>2019</w:t>
      </w:r>
    </w:p>
    <w:permEnd w:id="1863346348"/>
    <w:p w:rsidR="00CE52E8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409324</wp:posOffset>
                </wp:positionV>
                <wp:extent cx="318977" cy="287079"/>
                <wp:effectExtent l="0" t="0" r="24130" b="177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1.3pt;margin-top:32.25pt;width:25.1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CE52E8">
        <w:rPr>
          <w:sz w:val="28"/>
          <w:szCs w:val="28"/>
        </w:rPr>
        <w:br w:type="page"/>
      </w:r>
    </w:p>
    <w:p w:rsidR="0014602C" w:rsidRDefault="0014602C" w:rsidP="00BE6F48">
      <w:pPr>
        <w:jc w:val="center"/>
        <w:rPr>
          <w:b/>
          <w:bCs/>
          <w:sz w:val="28"/>
          <w:szCs w:val="28"/>
        </w:rPr>
      </w:pPr>
    </w:p>
    <w:p w:rsidR="00BE6F48" w:rsidRPr="00B86EB8" w:rsidRDefault="00BE6F48" w:rsidP="00BE6F48">
      <w:pPr>
        <w:jc w:val="center"/>
        <w:rPr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E6F48" w:rsidRDefault="00BE6F48" w:rsidP="00BE6F48">
      <w:pPr>
        <w:pStyle w:val="Cabealho"/>
        <w:jc w:val="center"/>
        <w:rPr>
          <w:b/>
          <w:bCs/>
          <w:sz w:val="28"/>
          <w:szCs w:val="28"/>
        </w:rPr>
      </w:pPr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ORIGINAL..................................................................5</w:t>
      </w:r>
    </w:p>
    <w:p w:rsidR="00BE6F48" w:rsidRDefault="00BE6F48" w:rsidP="00BE6F48">
      <w:pPr>
        <w:pStyle w:val="Sumrio1"/>
      </w:pPr>
      <w:r>
        <w:t>TERMO DE COMPROMISSO DE ESTÁGIO ORIGINAL............................................6</w:t>
      </w:r>
    </w:p>
    <w:p w:rsidR="00BE6F48" w:rsidRDefault="00BE6F48" w:rsidP="00BE6F48">
      <w:pPr>
        <w:pStyle w:val="Sumrio1"/>
      </w:pPr>
      <w:r>
        <w:t>FOLHA DE IDENTIFICAÇÃO .....................................................................................10</w:t>
      </w:r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..............................................................................................................</w:t>
      </w:r>
      <w:permStart w:id="1433697116" w:edGrp="everyone"/>
      <w:r w:rsidR="007F6EDA">
        <w:rPr>
          <w:sz w:val="24"/>
          <w:szCs w:val="24"/>
        </w:rPr>
        <w:t>10</w:t>
      </w:r>
      <w:permEnd w:id="1433697116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437979293" w:edGrp="everyone"/>
      <w:r w:rsidR="007F6EDA">
        <w:rPr>
          <w:sz w:val="24"/>
          <w:szCs w:val="24"/>
        </w:rPr>
        <w:t>10</w:t>
      </w:r>
      <w:permEnd w:id="437979293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903884600" w:edGrp="everyone"/>
      <w:r w:rsidR="007F6EDA">
        <w:rPr>
          <w:sz w:val="24"/>
          <w:szCs w:val="24"/>
        </w:rPr>
        <w:t>10</w:t>
      </w:r>
      <w:permEnd w:id="903884600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................................................</w:t>
      </w:r>
      <w:permStart w:id="1304959559" w:edGrp="everyone"/>
      <w:r w:rsidR="007F6EDA">
        <w:rPr>
          <w:sz w:val="24"/>
          <w:szCs w:val="24"/>
        </w:rPr>
        <w:t>10</w:t>
      </w:r>
      <w:permEnd w:id="1304959559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.........................................................................................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509489275" w:edGrp="everyone"/>
      <w:r w:rsidR="007F6EDA">
        <w:rPr>
          <w:sz w:val="24"/>
          <w:szCs w:val="24"/>
        </w:rPr>
        <w:t>10</w:t>
      </w:r>
      <w:permEnd w:id="509489275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EMPRE</w:t>
      </w:r>
      <w:r w:rsidR="0014602C">
        <w:rPr>
          <w:sz w:val="24"/>
          <w:szCs w:val="24"/>
        </w:rPr>
        <w:t>SA/INSTITUIÇÃO .....</w:t>
      </w:r>
      <w:r>
        <w:rPr>
          <w:sz w:val="24"/>
          <w:szCs w:val="24"/>
        </w:rPr>
        <w:t xml:space="preserve">. </w:t>
      </w:r>
      <w:permStart w:id="1730751559" w:edGrp="everyone"/>
      <w:r w:rsidR="007F6EDA">
        <w:rPr>
          <w:sz w:val="24"/>
          <w:szCs w:val="24"/>
        </w:rPr>
        <w:t>10</w:t>
      </w:r>
      <w:permEnd w:id="1730751559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..........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1663588093" w:edGrp="everyone"/>
      <w:r w:rsidR="007F6EDA">
        <w:rPr>
          <w:sz w:val="24"/>
          <w:szCs w:val="24"/>
        </w:rPr>
        <w:t>10</w:t>
      </w:r>
      <w:permEnd w:id="1663588093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EMPRESA 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3556122" w:edGrp="everyone"/>
      <w:r w:rsidR="007F6EDA">
        <w:rPr>
          <w:sz w:val="24"/>
          <w:szCs w:val="24"/>
        </w:rPr>
        <w:t>10</w:t>
      </w:r>
      <w:permEnd w:id="3556122"/>
    </w:p>
    <w:p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</w:t>
      </w:r>
      <w:r w:rsidR="0014602C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...............................</w:t>
      </w:r>
      <w:permStart w:id="1539528805" w:edGrp="everyone"/>
      <w:r w:rsidR="007F6EDA">
        <w:rPr>
          <w:sz w:val="24"/>
          <w:szCs w:val="24"/>
        </w:rPr>
        <w:t>10</w:t>
      </w:r>
      <w:permEnd w:id="1539528805"/>
    </w:p>
    <w:p w:rsidR="002C3AA5" w:rsidRDefault="00BE6F48" w:rsidP="00BE6F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9.55pt;margin-top:349.3pt;width:12.1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" strokecolor="white"/>
            </w:pict>
          </mc:Fallback>
        </mc:AlternateContent>
      </w:r>
      <w:r>
        <w:rPr>
          <w:sz w:val="24"/>
          <w:szCs w:val="24"/>
        </w:rPr>
        <w:t>AVALIAÇÃO DO ESTÁGIO PELO SUPERVISOR DE ESTÁGIOS (UNINCOR)</w:t>
      </w:r>
      <w:r w:rsidR="0014602C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permStart w:id="1313020934" w:edGrp="everyone"/>
      <w:r w:rsidR="007F6EDA">
        <w:rPr>
          <w:sz w:val="24"/>
          <w:szCs w:val="24"/>
        </w:rPr>
        <w:t>10</w:t>
      </w:r>
      <w:permEnd w:id="1313020934"/>
    </w:p>
    <w:p w:rsidR="002C3AA5" w:rsidRDefault="002C3AA5" w:rsidP="00BE6F48">
      <w:pPr>
        <w:rPr>
          <w:sz w:val="24"/>
          <w:szCs w:val="24"/>
        </w:rPr>
      </w:pPr>
    </w:p>
    <w:p w:rsidR="002C3AA5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3829582</wp:posOffset>
                </wp:positionV>
                <wp:extent cx="202018" cy="255181"/>
                <wp:effectExtent l="0" t="0" r="26670" b="120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5.45pt;margin-top:301.55pt;width:15.9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2C3AA5">
        <w:rPr>
          <w:sz w:val="28"/>
          <w:szCs w:val="28"/>
        </w:rPr>
        <w:br w:type="page"/>
      </w:r>
    </w:p>
    <w:p w:rsidR="002C3AA5" w:rsidRDefault="002C3AA5" w:rsidP="002C3AA5">
      <w:pPr>
        <w:pStyle w:val="Ttulo2"/>
        <w:jc w:val="center"/>
        <w:rPr>
          <w:b/>
          <w:bCs/>
          <w:sz w:val="28"/>
          <w:szCs w:val="28"/>
        </w:rPr>
      </w:pPr>
    </w:p>
    <w:p w:rsidR="002C3AA5" w:rsidRDefault="002C3AA5" w:rsidP="002C3AA5">
      <w:pPr>
        <w:pStyle w:val="Ttulo2"/>
        <w:jc w:val="center"/>
        <w:rPr>
          <w:b/>
          <w:bCs/>
          <w:sz w:val="28"/>
          <w:szCs w:val="28"/>
        </w:rPr>
      </w:pPr>
    </w:p>
    <w:p w:rsidR="002C3AA5" w:rsidRPr="001518BE" w:rsidRDefault="002C3AA5" w:rsidP="002C3AA5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2C3AA5" w:rsidRDefault="002C3AA5" w:rsidP="002C3AA5"/>
    <w:p w:rsidR="002C3AA5" w:rsidRDefault="002C3AA5" w:rsidP="002C3AA5"/>
    <w:p w:rsidR="002C3AA5" w:rsidRPr="005B158A" w:rsidRDefault="002C3AA5" w:rsidP="002C3AA5"/>
    <w:p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89712818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97128186"/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3237024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23702415"/>
    </w:p>
    <w:p w:rsidR="002C3AA5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710413063" w:edGrp="everyone"/>
      <w:r>
        <w:rPr>
          <w:sz w:val="24"/>
          <w:szCs w:val="24"/>
        </w:rPr>
        <w:t xml:space="preserve">                                      </w:t>
      </w:r>
      <w:permEnd w:id="71041306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578974193" w:edGrp="everyone"/>
      <w:r>
        <w:rPr>
          <w:sz w:val="24"/>
          <w:szCs w:val="24"/>
        </w:rPr>
        <w:t xml:space="preserve">                                </w:t>
      </w:r>
      <w:permEnd w:id="1578974193"/>
      <w:r w:rsidRPr="00B96C89">
        <w:rPr>
          <w:sz w:val="24"/>
          <w:szCs w:val="24"/>
        </w:rPr>
        <w:t xml:space="preserve"> </w:t>
      </w:r>
    </w:p>
    <w:p w:rsidR="002C3AA5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7427156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87427156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136363553" w:edGrp="everyone"/>
      <w:r>
        <w:rPr>
          <w:sz w:val="24"/>
          <w:szCs w:val="24"/>
        </w:rPr>
        <w:t xml:space="preserve">             </w:t>
      </w:r>
      <w:permEnd w:id="2136363553"/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69673661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96736618"/>
    </w:p>
    <w:p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71876693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718766932"/>
      <w:r w:rsidRPr="00B96C89">
        <w:rPr>
          <w:sz w:val="24"/>
          <w:szCs w:val="24"/>
        </w:rPr>
        <w:br/>
        <w:t xml:space="preserve">Endereço: </w:t>
      </w:r>
      <w:permStart w:id="70683498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06834984"/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09323225" w:edGrp="everyone"/>
      <w:r>
        <w:rPr>
          <w:sz w:val="24"/>
          <w:szCs w:val="24"/>
        </w:rPr>
        <w:t xml:space="preserve">                                                             </w:t>
      </w:r>
      <w:permEnd w:id="1509323225"/>
      <w:r w:rsidRPr="00B96C89">
        <w:rPr>
          <w:sz w:val="24"/>
          <w:szCs w:val="24"/>
        </w:rPr>
        <w:t xml:space="preserve"> 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6949077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69490775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89444328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94443282"/>
      <w:r w:rsidRPr="00B96C89">
        <w:rPr>
          <w:sz w:val="24"/>
          <w:szCs w:val="24"/>
        </w:rPr>
        <w:t xml:space="preserve"> 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47869662" w:edGrp="everyone"/>
      <w:r>
        <w:rPr>
          <w:sz w:val="24"/>
          <w:szCs w:val="24"/>
        </w:rPr>
        <w:t xml:space="preserve">                                             </w:t>
      </w:r>
      <w:permEnd w:id="47869662"/>
      <w:r w:rsidRPr="00B96C89">
        <w:rPr>
          <w:sz w:val="24"/>
          <w:szCs w:val="24"/>
        </w:rPr>
        <w:t xml:space="preserve"> </w:t>
      </w:r>
    </w:p>
    <w:p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4535255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453525594"/>
    </w:p>
    <w:p w:rsidR="002C3AA5" w:rsidRDefault="002C3AA5" w:rsidP="002C3AA5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461899279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46189927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670593906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</w:p>
    <w:permEnd w:id="670593906"/>
    <w:p w:rsidR="002C3AA5" w:rsidRDefault="002C3AA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41B9" w:rsidRDefault="005E41B9" w:rsidP="002C3AA5">
      <w:pPr>
        <w:spacing w:line="480" w:lineRule="auto"/>
        <w:jc w:val="center"/>
        <w:rPr>
          <w:b/>
          <w:bCs/>
          <w:sz w:val="28"/>
          <w:szCs w:val="28"/>
        </w:rPr>
      </w:pPr>
    </w:p>
    <w:p w:rsidR="002C3AA5" w:rsidRPr="00B86EB8" w:rsidRDefault="002C3AA5" w:rsidP="002C3AA5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2C3AA5" w:rsidRPr="00B96C89" w:rsidRDefault="002C3AA5" w:rsidP="002C3AA5"/>
    <w:p w:rsidR="002C3AA5" w:rsidRPr="005E41B9" w:rsidRDefault="005E41B9" w:rsidP="005E41B9">
      <w:pPr>
        <w:tabs>
          <w:tab w:val="left" w:pos="2311"/>
        </w:tabs>
        <w:rPr>
          <w:sz w:val="24"/>
          <w:szCs w:val="24"/>
        </w:rPr>
      </w:pPr>
      <w:r w:rsidRPr="005E41B9">
        <w:rPr>
          <w:sz w:val="24"/>
          <w:szCs w:val="24"/>
        </w:rPr>
        <w:tab/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permStart w:id="1338901739" w:edGrp="everyone"/>
      <w:r w:rsidRPr="005E41B9">
        <w:rPr>
          <w:sz w:val="24"/>
          <w:szCs w:val="24"/>
        </w:rPr>
        <w:t xml:space="preserve"> (O aluno deverá relatar o que pretende realizar com o estágio </w:t>
      </w:r>
      <w:r w:rsidRPr="005E41B9">
        <w:rPr>
          <w:b/>
          <w:sz w:val="24"/>
          <w:szCs w:val="24"/>
        </w:rPr>
        <w:t>- mínimo de 10 linhas</w:t>
      </w:r>
      <w:r w:rsidRPr="005E41B9">
        <w:rPr>
          <w:sz w:val="24"/>
          <w:szCs w:val="24"/>
        </w:rPr>
        <w:t xml:space="preserve">)       </w:t>
      </w:r>
    </w:p>
    <w:p w:rsidR="002C3AA5" w:rsidRPr="005E41B9" w:rsidRDefault="002C3AA5" w:rsidP="005E41B9">
      <w:pPr>
        <w:jc w:val="both"/>
        <w:rPr>
          <w:snapToGrid w:val="0"/>
          <w:sz w:val="24"/>
          <w:szCs w:val="24"/>
        </w:rPr>
      </w:pPr>
      <w:r w:rsidRPr="005E41B9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41B9">
        <w:rPr>
          <w:snapToGrid w:val="0"/>
          <w:sz w:val="24"/>
          <w:szCs w:val="24"/>
        </w:rPr>
        <w:t xml:space="preserve">      </w:t>
      </w:r>
    </w:p>
    <w:p w:rsidR="002C3AA5" w:rsidRPr="005E41B9" w:rsidRDefault="005E41B9" w:rsidP="005E41B9">
      <w:pPr>
        <w:pStyle w:val="Ttulo"/>
        <w:jc w:val="both"/>
        <w:rPr>
          <w:snapToGrid w:val="0"/>
          <w:u w:val="none"/>
        </w:rPr>
      </w:pPr>
      <w:r>
        <w:rPr>
          <w:snapToGrid w:val="0"/>
          <w:u w:val="none"/>
        </w:rPr>
        <w:t>Exemplo:</w:t>
      </w:r>
      <w:r w:rsidR="002C3AA5" w:rsidRPr="005E41B9">
        <w:rPr>
          <w:snapToGrid w:val="0"/>
          <w:u w:val="none"/>
        </w:rPr>
        <w:t xml:space="preserve"> </w:t>
      </w:r>
      <w:r>
        <w:rPr>
          <w:snapToGrid w:val="0"/>
          <w:u w:val="none"/>
        </w:rPr>
        <w:t>“</w:t>
      </w:r>
      <w:r w:rsidR="002C3AA5" w:rsidRPr="005E41B9">
        <w:rPr>
          <w:snapToGrid w:val="0"/>
          <w:u w:val="none"/>
        </w:rPr>
        <w:t>Pretendo com este estágio, desenvolver as atividades de ...</w:t>
      </w:r>
      <w:r>
        <w:rPr>
          <w:snapToGrid w:val="0"/>
          <w:u w:val="none"/>
        </w:rPr>
        <w:t>”</w:t>
      </w:r>
      <w:r w:rsidR="002C3AA5" w:rsidRPr="005E41B9">
        <w:rPr>
          <w:snapToGrid w:val="0"/>
          <w:u w:val="none"/>
        </w:rPr>
        <w:t xml:space="preserve">             </w:t>
      </w:r>
      <w:r>
        <w:rPr>
          <w:snapToGrid w:val="0"/>
          <w:u w:val="none"/>
        </w:rPr>
        <w:t xml:space="preserve">            </w:t>
      </w:r>
      <w:r w:rsidR="002C3AA5" w:rsidRPr="005E41B9">
        <w:rPr>
          <w:snapToGrid w:val="0"/>
          <w:u w:val="none"/>
        </w:rPr>
        <w:t xml:space="preserve">    </w:t>
      </w:r>
    </w:p>
    <w:p w:rsidR="002C3AA5" w:rsidRPr="005E41B9" w:rsidRDefault="002C3AA5" w:rsidP="005E41B9">
      <w:pPr>
        <w:pStyle w:val="Ttulo"/>
        <w:jc w:val="both"/>
      </w:pPr>
      <w:r w:rsidRPr="005E41B9">
        <w:t xml:space="preserve">                                                                                               </w:t>
      </w:r>
      <w:r w:rsidR="005E41B9">
        <w:t xml:space="preserve">               </w:t>
      </w:r>
      <w:r w:rsidRPr="005E41B9">
        <w:t xml:space="preserve">                     </w:t>
      </w:r>
    </w:p>
    <w:p w:rsidR="002C3AA5" w:rsidRPr="005E41B9" w:rsidRDefault="002C3AA5" w:rsidP="005E41B9">
      <w:pPr>
        <w:pStyle w:val="Ttulo"/>
        <w:jc w:val="both"/>
      </w:pPr>
      <w:r w:rsidRPr="005E41B9">
        <w:t xml:space="preserve">                                                                              </w:t>
      </w:r>
      <w:r w:rsidR="005E41B9">
        <w:t xml:space="preserve">               </w:t>
      </w:r>
      <w:r w:rsidRPr="005E41B9">
        <w:t xml:space="preserve">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</w:t>
      </w:r>
      <w:r w:rsidR="005E41B9">
        <w:rPr>
          <w:sz w:val="24"/>
          <w:szCs w:val="24"/>
        </w:rPr>
        <w:t xml:space="preserve">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</w:t>
      </w:r>
      <w:r w:rsidR="005E41B9">
        <w:rPr>
          <w:sz w:val="24"/>
          <w:szCs w:val="24"/>
        </w:rPr>
        <w:t xml:space="preserve">   </w:t>
      </w:r>
      <w:r w:rsidRPr="005E41B9">
        <w:rPr>
          <w:sz w:val="24"/>
          <w:szCs w:val="24"/>
        </w:rPr>
        <w:t xml:space="preserve">        </w:t>
      </w:r>
      <w:r w:rsidR="005E41B9">
        <w:rPr>
          <w:sz w:val="24"/>
          <w:szCs w:val="24"/>
        </w:rPr>
        <w:t xml:space="preserve">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</w:t>
      </w:r>
      <w:r w:rsidR="005E41B9">
        <w:rPr>
          <w:sz w:val="24"/>
          <w:szCs w:val="24"/>
        </w:rPr>
        <w:t xml:space="preserve">                    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</w:t>
      </w:r>
      <w:r w:rsidR="005E41B9">
        <w:rPr>
          <w:sz w:val="24"/>
          <w:szCs w:val="24"/>
        </w:rPr>
        <w:t xml:space="preserve">             </w:t>
      </w:r>
      <w:r w:rsidRPr="005E41B9">
        <w:rPr>
          <w:sz w:val="24"/>
          <w:szCs w:val="24"/>
        </w:rPr>
        <w:t xml:space="preserve">                                      </w:t>
      </w:r>
      <w:r w:rsidR="005E41B9">
        <w:rPr>
          <w:sz w:val="24"/>
          <w:szCs w:val="24"/>
        </w:rPr>
        <w:t xml:space="preserve">    </w:t>
      </w:r>
      <w:r w:rsidRPr="005E41B9">
        <w:rPr>
          <w:sz w:val="24"/>
          <w:szCs w:val="24"/>
        </w:rPr>
        <w:t xml:space="preserve">                          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</w:t>
      </w:r>
      <w:r w:rsidR="005E41B9">
        <w:rPr>
          <w:sz w:val="24"/>
          <w:szCs w:val="24"/>
        </w:rPr>
        <w:t xml:space="preserve">  </w:t>
      </w:r>
      <w:r w:rsidRPr="005E41B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C3AA5" w:rsidRPr="005E41B9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C3AA5" w:rsidRPr="005E41B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C3AA5" w:rsidRPr="005E41B9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3AA5" w:rsidRPr="005E41B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="002C3AA5" w:rsidRPr="005E41B9">
        <w:rPr>
          <w:sz w:val="24"/>
          <w:szCs w:val="24"/>
        </w:rPr>
        <w:t xml:space="preserve">                                                                                            </w:t>
      </w:r>
    </w:p>
    <w:p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E41B9">
        <w:rPr>
          <w:sz w:val="24"/>
          <w:szCs w:val="24"/>
        </w:rPr>
        <w:t xml:space="preserve">                   </w:t>
      </w:r>
      <w:permEnd w:id="1338901739"/>
    </w:p>
    <w:p w:rsidR="005E41B9" w:rsidRPr="005E41B9" w:rsidRDefault="005E41B9">
      <w:pPr>
        <w:spacing w:after="200" w:line="276" w:lineRule="auto"/>
        <w:rPr>
          <w:b/>
          <w:bCs/>
          <w:sz w:val="24"/>
          <w:szCs w:val="24"/>
        </w:rPr>
      </w:pPr>
      <w:r w:rsidRPr="005E41B9">
        <w:rPr>
          <w:b/>
          <w:bCs/>
          <w:sz w:val="24"/>
          <w:szCs w:val="24"/>
        </w:rPr>
        <w:br w:type="page"/>
      </w:r>
    </w:p>
    <w:p w:rsidR="005E41B9" w:rsidRDefault="005E41B9" w:rsidP="002C3AA5">
      <w:pPr>
        <w:rPr>
          <w:b/>
          <w:bCs/>
          <w:sz w:val="28"/>
          <w:szCs w:val="28"/>
        </w:rPr>
      </w:pPr>
    </w:p>
    <w:p w:rsidR="00854124" w:rsidRDefault="00854124" w:rsidP="005E41B9">
      <w:pPr>
        <w:pStyle w:val="Ttulo2"/>
        <w:jc w:val="center"/>
        <w:rPr>
          <w:b/>
          <w:bCs/>
          <w:sz w:val="28"/>
          <w:szCs w:val="28"/>
        </w:rPr>
      </w:pPr>
    </w:p>
    <w:p w:rsidR="005E41B9" w:rsidRDefault="005E41B9" w:rsidP="005E41B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5E41B9" w:rsidRPr="00B86EB8" w:rsidRDefault="005E41B9" w:rsidP="005E41B9"/>
    <w:p w:rsidR="005E41B9" w:rsidRPr="00160A1C" w:rsidRDefault="005E41B9" w:rsidP="005E41B9"/>
    <w:p w:rsidR="005E41B9" w:rsidRPr="005E41B9" w:rsidRDefault="005E41B9" w:rsidP="005E41B9">
      <w:pPr>
        <w:pStyle w:val="Ttulo"/>
        <w:jc w:val="both"/>
        <w:rPr>
          <w:snapToGrid w:val="0"/>
          <w:u w:val="none"/>
        </w:rPr>
      </w:pPr>
      <w:permStart w:id="1286166268" w:edGrp="everyone"/>
      <w:r w:rsidRPr="005E41B9">
        <w:rPr>
          <w:snapToGrid w:val="0"/>
          <w:u w:val="none"/>
        </w:rPr>
        <w:t xml:space="preserve">Deve-se realizar uma descrição sumária da empresa. </w:t>
      </w:r>
      <w:r w:rsidRPr="005E41B9">
        <w:rPr>
          <w:b/>
          <w:bCs/>
          <w:snapToGrid w:val="0"/>
          <w:u w:val="none"/>
        </w:rPr>
        <w:t xml:space="preserve">Deve constar: </w:t>
      </w:r>
      <w:r w:rsidRPr="005E41B9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  </w:t>
      </w:r>
      <w:r>
        <w:rPr>
          <w:snapToGrid w:val="0"/>
          <w:u w:val="none"/>
        </w:rPr>
        <w:t xml:space="preserve">                                                                  </w:t>
      </w:r>
    </w:p>
    <w:p w:rsidR="005E41B9" w:rsidRPr="005E41B9" w:rsidRDefault="005E41B9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E41B9">
        <w:rPr>
          <w:sz w:val="24"/>
          <w:szCs w:val="24"/>
        </w:rPr>
        <w:t xml:space="preserve">                                                  </w:t>
      </w:r>
    </w:p>
    <w:p w:rsidR="005E41B9" w:rsidRPr="005E41B9" w:rsidRDefault="005E41B9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54124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</w:t>
      </w:r>
    </w:p>
    <w:permEnd w:id="1286166268"/>
    <w:p w:rsidR="00854124" w:rsidRDefault="00854124" w:rsidP="005E41B9">
      <w:pPr>
        <w:jc w:val="both"/>
        <w:rPr>
          <w:sz w:val="24"/>
          <w:szCs w:val="24"/>
        </w:rPr>
      </w:pPr>
    </w:p>
    <w:p w:rsidR="00854124" w:rsidRDefault="008541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3AD4" w:rsidRDefault="009C3AD4" w:rsidP="00854124">
      <w:pPr>
        <w:pStyle w:val="Ttulo"/>
        <w:rPr>
          <w:b/>
          <w:bCs/>
          <w:sz w:val="28"/>
          <w:szCs w:val="28"/>
          <w:u w:val="none"/>
        </w:rPr>
      </w:pPr>
    </w:p>
    <w:p w:rsidR="009C3AD4" w:rsidRDefault="009C3AD4" w:rsidP="00854124">
      <w:pPr>
        <w:pStyle w:val="Ttulo"/>
        <w:rPr>
          <w:b/>
          <w:bCs/>
          <w:sz w:val="28"/>
          <w:szCs w:val="28"/>
          <w:u w:val="none"/>
        </w:rPr>
      </w:pPr>
    </w:p>
    <w:p w:rsidR="00854124" w:rsidRPr="009C3AD4" w:rsidRDefault="00854124" w:rsidP="00854124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9C3AD4">
        <w:rPr>
          <w:b/>
          <w:bCs/>
          <w:sz w:val="28"/>
          <w:szCs w:val="28"/>
          <w:u w:val="none"/>
        </w:rPr>
        <w:t>PLANEJAMENTO DO ESTÁGIO</w:t>
      </w:r>
    </w:p>
    <w:p w:rsidR="00854124" w:rsidRPr="009C3AD4" w:rsidRDefault="00854124" w:rsidP="0085412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854124" w:rsidRPr="00854124" w:rsidRDefault="00854124" w:rsidP="00854124">
      <w:pPr>
        <w:pStyle w:val="Ttulo"/>
        <w:ind w:left="-426"/>
        <w:jc w:val="both"/>
        <w:rPr>
          <w:snapToGrid w:val="0"/>
          <w:u w:val="none"/>
        </w:rPr>
      </w:pPr>
      <w:permStart w:id="803089645" w:edGrp="everyone"/>
      <w:r w:rsidRPr="00854124">
        <w:rPr>
          <w:snapToGrid w:val="0"/>
          <w:u w:val="none"/>
        </w:rPr>
        <w:t>Nesta área o(a) estagiário(a) deverá descrever um planejamento de seu estágio,</w:t>
      </w:r>
      <w:r w:rsidR="009C3AD4">
        <w:rPr>
          <w:snapToGrid w:val="0"/>
          <w:u w:val="none"/>
        </w:rPr>
        <w:t xml:space="preserve"> </w:t>
      </w:r>
      <w:r w:rsidRPr="00854124">
        <w:rPr>
          <w:snapToGrid w:val="0"/>
          <w:u w:val="none"/>
        </w:rPr>
        <w:t>como: Horário do estágio, suas responsabilidades no estágio, sua relação de subordinação</w:t>
      </w:r>
      <w:r w:rsidR="009C3AD4">
        <w:rPr>
          <w:snapToGrid w:val="0"/>
          <w:u w:val="none"/>
        </w:rPr>
        <w:t xml:space="preserve"> </w:t>
      </w:r>
      <w:r w:rsidRPr="00854124">
        <w:rPr>
          <w:snapToGrid w:val="0"/>
          <w:u w:val="none"/>
        </w:rPr>
        <w:t xml:space="preserve">(a quem está subordinado).                                                          </w:t>
      </w:r>
      <w:r w:rsidR="009C3AD4">
        <w:rPr>
          <w:snapToGrid w:val="0"/>
          <w:u w:val="none"/>
        </w:rPr>
        <w:t xml:space="preserve">                                              </w:t>
      </w:r>
      <w:r w:rsidRPr="00854124">
        <w:rPr>
          <w:snapToGrid w:val="0"/>
          <w:u w:val="none"/>
        </w:rPr>
        <w:t xml:space="preserve">  </w:t>
      </w:r>
    </w:p>
    <w:p w:rsidR="00854124" w:rsidRPr="00854124" w:rsidRDefault="00854124" w:rsidP="009C3AD4">
      <w:pPr>
        <w:pStyle w:val="Ttulo"/>
        <w:ind w:left="-426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>EXEMPLO</w:t>
      </w:r>
    </w:p>
    <w:p w:rsidR="00854124" w:rsidRPr="00854124" w:rsidRDefault="00854124" w:rsidP="00854124">
      <w:pPr>
        <w:pStyle w:val="Ttulo"/>
        <w:ind w:left="-426"/>
        <w:jc w:val="both"/>
        <w:rPr>
          <w:bCs/>
          <w:snapToGrid w:val="0"/>
          <w:u w:val="none"/>
        </w:rPr>
      </w:pPr>
      <w:r w:rsidRPr="00854124">
        <w:rPr>
          <w:bCs/>
          <w:snapToGrid w:val="0"/>
          <w:u w:val="none"/>
        </w:rPr>
        <w:t>O estágio será realizado de segunda à sexta fei</w:t>
      </w:r>
      <w:r w:rsidR="009C3AD4">
        <w:rPr>
          <w:bCs/>
          <w:snapToGrid w:val="0"/>
          <w:u w:val="none"/>
        </w:rPr>
        <w:t xml:space="preserve">ra, 6 horas por dia com </w:t>
      </w:r>
      <w:r w:rsidRPr="00854124">
        <w:rPr>
          <w:bCs/>
          <w:snapToGrid w:val="0"/>
          <w:u w:val="none"/>
        </w:rPr>
        <w:t xml:space="preserve">intervalo de 15 minutos.                                                                                               </w:t>
      </w:r>
      <w:r w:rsidR="009C3AD4">
        <w:rPr>
          <w:bCs/>
          <w:snapToGrid w:val="0"/>
          <w:u w:val="none"/>
        </w:rPr>
        <w:t xml:space="preserve">                         </w:t>
      </w:r>
    </w:p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Cs/>
          <w:snapToGrid w:val="0"/>
          <w:u w:val="none"/>
        </w:rPr>
        <w:t>O estágio será realizado na empresa....., sob a coordenação do Sr.(a).....</w:t>
      </w:r>
      <w:r w:rsidR="009C3AD4">
        <w:rPr>
          <w:bCs/>
          <w:snapToGrid w:val="0"/>
          <w:u w:val="none"/>
        </w:rPr>
        <w:t>, e Supervisão do Sr(a)...</w:t>
      </w:r>
      <w:r w:rsidRPr="00854124">
        <w:rPr>
          <w:bCs/>
          <w:snapToGrid w:val="0"/>
          <w:u w:val="none"/>
        </w:rPr>
        <w:t xml:space="preserve">.., no </w:t>
      </w:r>
      <w:r w:rsidR="009C3AD4">
        <w:rPr>
          <w:bCs/>
          <w:snapToGrid w:val="0"/>
          <w:u w:val="none"/>
        </w:rPr>
        <w:t>setor de.......</w:t>
      </w:r>
      <w:r w:rsidRPr="00854124">
        <w:rPr>
          <w:bCs/>
          <w:snapToGrid w:val="0"/>
          <w:u w:val="none"/>
        </w:rPr>
        <w:t xml:space="preserve">       </w:t>
      </w:r>
      <w:r w:rsidR="009C3AD4">
        <w:rPr>
          <w:bCs/>
          <w:snapToGrid w:val="0"/>
          <w:u w:val="none"/>
        </w:rPr>
        <w:t xml:space="preserve">                                                   </w:t>
      </w:r>
      <w:r w:rsidRPr="00854124">
        <w:rPr>
          <w:bCs/>
          <w:snapToGrid w:val="0"/>
          <w:u w:val="none"/>
        </w:rPr>
        <w:t xml:space="preserve">                                     </w:t>
      </w:r>
    </w:p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    </w:t>
      </w:r>
      <w:r w:rsidRPr="00854124">
        <w:rPr>
          <w:b/>
          <w:bCs/>
          <w:snapToGrid w:val="0"/>
          <w:u w:val="none"/>
        </w:rPr>
        <w:t xml:space="preserve">                                       </w:t>
      </w:r>
    </w:p>
    <w:p w:rsidR="00854124" w:rsidRPr="00854124" w:rsidRDefault="009C3AD4" w:rsidP="009C3AD4">
      <w:pPr>
        <w:pStyle w:val="Ttulo"/>
        <w:ind w:left="-426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>Atividades desenvolvida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483"/>
        <w:gridCol w:w="2878"/>
      </w:tblGrid>
      <w:tr w:rsidR="00854124" w:rsidRPr="00854124" w:rsidTr="00854124">
        <w:tc>
          <w:tcPr>
            <w:tcW w:w="1677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483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Xxxxx</w:t>
            </w:r>
          </w:p>
        </w:tc>
        <w:tc>
          <w:tcPr>
            <w:tcW w:w="2878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Qte horas</w:t>
            </w:r>
          </w:p>
        </w:tc>
      </w:tr>
      <w:tr w:rsidR="00854124" w:rsidRPr="00854124" w:rsidTr="00854124">
        <w:tc>
          <w:tcPr>
            <w:tcW w:w="1677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483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78" w:type="dxa"/>
            <w:shd w:val="clear" w:color="auto" w:fill="auto"/>
          </w:tcPr>
          <w:p w:rsidR="0085412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854124" w:rsidRPr="00854124" w:rsidTr="00854124">
        <w:tc>
          <w:tcPr>
            <w:tcW w:w="1677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483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78" w:type="dxa"/>
            <w:shd w:val="clear" w:color="auto" w:fill="auto"/>
          </w:tcPr>
          <w:p w:rsidR="0085412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854124" w:rsidRPr="00854124" w:rsidTr="00854124">
        <w:tc>
          <w:tcPr>
            <w:tcW w:w="1677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483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854124" w:rsidRPr="00854124" w:rsidTr="00854124">
        <w:tc>
          <w:tcPr>
            <w:tcW w:w="1677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483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9C3AD4" w:rsidRPr="00854124" w:rsidTr="00854124">
        <w:tc>
          <w:tcPr>
            <w:tcW w:w="1677" w:type="dxa"/>
            <w:shd w:val="clear" w:color="auto" w:fill="auto"/>
          </w:tcPr>
          <w:p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483" w:type="dxa"/>
            <w:shd w:val="clear" w:color="auto" w:fill="auto"/>
          </w:tcPr>
          <w:p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</w:t>
      </w:r>
    </w:p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:rsidR="00854124" w:rsidRPr="00854124" w:rsidRDefault="00854124" w:rsidP="00854124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</w:t>
      </w:r>
    </w:p>
    <w:p w:rsidR="00854124" w:rsidRPr="00B86EB8" w:rsidRDefault="00854124" w:rsidP="009C3AD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  </w:t>
      </w:r>
      <w:r w:rsidRPr="00854124">
        <w:rPr>
          <w:b/>
          <w:bCs/>
          <w:snapToGrid w:val="0"/>
          <w:u w:val="none"/>
        </w:rPr>
        <w:t xml:space="preserve">       </w:t>
      </w:r>
      <w:permEnd w:id="803089645"/>
    </w:p>
    <w:p w:rsidR="00091638" w:rsidRDefault="00091638" w:rsidP="00854124">
      <w:pPr>
        <w:jc w:val="both"/>
        <w:rPr>
          <w:sz w:val="24"/>
          <w:szCs w:val="24"/>
        </w:rPr>
      </w:pPr>
    </w:p>
    <w:p w:rsidR="009C3AD4" w:rsidRDefault="009C3AD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3AD4" w:rsidRDefault="009C3AD4" w:rsidP="009C3AD4">
      <w:pPr>
        <w:pStyle w:val="Ttulo2"/>
        <w:jc w:val="center"/>
        <w:rPr>
          <w:b/>
          <w:bCs/>
          <w:sz w:val="28"/>
          <w:szCs w:val="28"/>
        </w:rPr>
      </w:pPr>
    </w:p>
    <w:p w:rsidR="003E31AB" w:rsidRDefault="003E31AB" w:rsidP="009C3AD4">
      <w:pPr>
        <w:pStyle w:val="Ttulo2"/>
        <w:jc w:val="center"/>
        <w:rPr>
          <w:b/>
          <w:bCs/>
          <w:sz w:val="28"/>
          <w:szCs w:val="28"/>
        </w:rPr>
      </w:pPr>
    </w:p>
    <w:p w:rsidR="009C3AD4" w:rsidRPr="001518BE" w:rsidRDefault="009C3AD4" w:rsidP="009C3AD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C3AD4" w:rsidRPr="00B96C89" w:rsidRDefault="009C3AD4" w:rsidP="009C3AD4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C3AD4" w:rsidRPr="009C3AD4" w:rsidTr="00602A5D">
        <w:tc>
          <w:tcPr>
            <w:tcW w:w="8929" w:type="dxa"/>
            <w:gridSpan w:val="6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Acadêmico(a):</w:t>
            </w:r>
            <w:r w:rsidRPr="009C3AD4">
              <w:rPr>
                <w:snapToGrid w:val="0"/>
                <w:u w:val="none"/>
              </w:rPr>
              <w:t xml:space="preserve"> </w:t>
            </w:r>
            <w:permStart w:id="922880144" w:edGrp="everyone"/>
            <w:r w:rsidRPr="009C3AD4">
              <w:rPr>
                <w:snapToGrid w:val="0"/>
                <w:u w:val="none"/>
              </w:rPr>
              <w:t xml:space="preserve">                                                  </w:t>
            </w:r>
            <w:r w:rsidRPr="009C3AD4">
              <w:rPr>
                <w:b/>
                <w:snapToGrid w:val="0"/>
                <w:u w:val="none"/>
              </w:rPr>
              <w:t xml:space="preserve"> </w:t>
            </w:r>
            <w:permEnd w:id="922880144"/>
          </w:p>
        </w:tc>
      </w:tr>
      <w:tr w:rsidR="009C3AD4" w:rsidRPr="009C3AD4" w:rsidTr="00602A5D">
        <w:tc>
          <w:tcPr>
            <w:tcW w:w="4464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Curso: </w:t>
            </w:r>
            <w:permStart w:id="2140340533" w:edGrp="everyone"/>
            <w:r w:rsidRPr="009C3AD4">
              <w:rPr>
                <w:snapToGrid w:val="0"/>
                <w:u w:val="none"/>
              </w:rPr>
              <w:t xml:space="preserve">                                        </w:t>
            </w:r>
            <w:permEnd w:id="2140340533"/>
          </w:p>
        </w:tc>
        <w:tc>
          <w:tcPr>
            <w:tcW w:w="4465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Período: </w:t>
            </w:r>
            <w:permStart w:id="1167592626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167592626"/>
          </w:p>
        </w:tc>
      </w:tr>
      <w:tr w:rsidR="009C3AD4" w:rsidRPr="009C3AD4" w:rsidTr="00602A5D">
        <w:tc>
          <w:tcPr>
            <w:tcW w:w="8929" w:type="dxa"/>
            <w:gridSpan w:val="6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Empresa: </w:t>
            </w:r>
            <w:permStart w:id="1464407807" w:edGrp="everyone"/>
            <w:r w:rsidRPr="009C3AD4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464407807"/>
          </w:p>
        </w:tc>
      </w:tr>
      <w:tr w:rsidR="009C3AD4" w:rsidRPr="009C3AD4" w:rsidTr="00602A5D">
        <w:tc>
          <w:tcPr>
            <w:tcW w:w="4464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Data início: </w:t>
            </w:r>
            <w:permStart w:id="1683374373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683374373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1276314802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276314802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1647722315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647722315"/>
          </w:p>
        </w:tc>
        <w:tc>
          <w:tcPr>
            <w:tcW w:w="4465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Data término: </w:t>
            </w:r>
            <w:permStart w:id="1601992901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601992901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405557233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405557233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812911604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812911604"/>
          </w:p>
        </w:tc>
      </w:tr>
      <w:tr w:rsidR="009C3AD4" w:rsidRPr="009C3AD4" w:rsidTr="00602A5D">
        <w:tc>
          <w:tcPr>
            <w:tcW w:w="8929" w:type="dxa"/>
            <w:gridSpan w:val="6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Horário: </w:t>
            </w:r>
            <w:permStart w:id="925243637" w:edGrp="everyone"/>
            <w:r w:rsidRPr="009C3AD4">
              <w:rPr>
                <w:b/>
                <w:snapToGrid w:val="0"/>
                <w:u w:val="none"/>
              </w:rPr>
              <w:t xml:space="preserve">                     </w:t>
            </w:r>
            <w:permEnd w:id="925243637"/>
          </w:p>
        </w:tc>
      </w:tr>
      <w:tr w:rsidR="009C3AD4" w:rsidRPr="009C3AD4" w:rsidTr="00602A5D"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527658869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527658869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81943213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81943213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2062696595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2062696595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105750354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105750354"/>
          </w:p>
        </w:tc>
        <w:tc>
          <w:tcPr>
            <w:tcW w:w="1489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457250177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457250177"/>
          </w:p>
        </w:tc>
      </w:tr>
      <w:tr w:rsidR="009C3AD4" w:rsidRPr="009C3AD4" w:rsidTr="00602A5D"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2070821187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2070821187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401163418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401163418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975973650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975973650"/>
          </w:p>
        </w:tc>
        <w:tc>
          <w:tcPr>
            <w:tcW w:w="1488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576220955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576220955"/>
          </w:p>
        </w:tc>
        <w:tc>
          <w:tcPr>
            <w:tcW w:w="1489" w:type="dxa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52261357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52261357"/>
          </w:p>
        </w:tc>
      </w:tr>
      <w:tr w:rsidR="009C3AD4" w:rsidRPr="009C3AD4" w:rsidTr="00602A5D">
        <w:tc>
          <w:tcPr>
            <w:tcW w:w="4464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Carga Horária: </w:t>
            </w:r>
            <w:permStart w:id="1718043564" w:edGrp="everyone"/>
            <w:r w:rsidRPr="009C3AD4">
              <w:rPr>
                <w:snapToGrid w:val="0"/>
                <w:u w:val="none"/>
              </w:rPr>
              <w:t xml:space="preserve">                                 </w:t>
            </w:r>
            <w:permEnd w:id="1718043564"/>
          </w:p>
        </w:tc>
        <w:tc>
          <w:tcPr>
            <w:tcW w:w="4465" w:type="dxa"/>
            <w:gridSpan w:val="3"/>
            <w:shd w:val="clear" w:color="auto" w:fill="auto"/>
          </w:tcPr>
          <w:p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Área de estágio: </w:t>
            </w:r>
            <w:permStart w:id="911492421" w:edGrp="everyone"/>
            <w:r w:rsidRPr="009C3AD4">
              <w:rPr>
                <w:snapToGrid w:val="0"/>
                <w:u w:val="none"/>
              </w:rPr>
              <w:t xml:space="preserve">                                </w:t>
            </w:r>
            <w:permEnd w:id="911492421"/>
          </w:p>
        </w:tc>
      </w:tr>
    </w:tbl>
    <w:p w:rsidR="009C3AD4" w:rsidRPr="009C3AD4" w:rsidRDefault="009C3AD4" w:rsidP="009C3AD4">
      <w:pPr>
        <w:pStyle w:val="Ttulo"/>
        <w:jc w:val="left"/>
        <w:rPr>
          <w:snapToGrid w:val="0"/>
          <w:u w:val="none"/>
        </w:rPr>
      </w:pPr>
    </w:p>
    <w:p w:rsidR="009C3AD4" w:rsidRPr="00B96C89" w:rsidRDefault="009C3AD4" w:rsidP="009C3AD4">
      <w:pPr>
        <w:pStyle w:val="Ttulo"/>
        <w:jc w:val="left"/>
        <w:rPr>
          <w:snapToGrid w:val="0"/>
          <w:u w:val="none"/>
        </w:rPr>
      </w:pPr>
    </w:p>
    <w:p w:rsidR="009C3AD4" w:rsidRPr="009C3AD4" w:rsidRDefault="009C3AD4" w:rsidP="009C3AD4">
      <w:pPr>
        <w:pStyle w:val="Ttulo"/>
        <w:jc w:val="both"/>
        <w:rPr>
          <w:snapToGrid w:val="0"/>
          <w:u w:val="none"/>
        </w:rPr>
      </w:pPr>
      <w:permStart w:id="1688667151" w:edGrp="everyone"/>
      <w:r w:rsidRPr="009C3AD4">
        <w:rPr>
          <w:b/>
          <w:bCs/>
          <w:snapToGrid w:val="0"/>
          <w:u w:val="none"/>
        </w:rPr>
        <w:t xml:space="preserve">IMPORTANTE: </w:t>
      </w:r>
      <w:r w:rsidRPr="009C3AD4">
        <w:rPr>
          <w:snapToGrid w:val="0"/>
          <w:u w:val="none"/>
        </w:rPr>
        <w:t xml:space="preserve">O(a) acadêmico(a) deverá relatar </w:t>
      </w:r>
      <w:r w:rsidRPr="009C3AD4">
        <w:rPr>
          <w:snapToGrid w:val="0"/>
        </w:rPr>
        <w:t>detalhadamente</w:t>
      </w:r>
      <w:r w:rsidRPr="009C3AD4">
        <w:rPr>
          <w:snapToGrid w:val="0"/>
          <w:u w:val="none"/>
        </w:rPr>
        <w:t xml:space="preserve"> as atividades desenvolvidas no estágio.</w:t>
      </w:r>
      <w:r>
        <w:rPr>
          <w:snapToGrid w:val="0"/>
          <w:u w:val="none"/>
        </w:rPr>
        <w:t xml:space="preserve">                                                                                          </w:t>
      </w:r>
    </w:p>
    <w:p w:rsidR="009C3AD4" w:rsidRPr="009C3AD4" w:rsidRDefault="009C3AD4" w:rsidP="009C3AD4">
      <w:pPr>
        <w:jc w:val="center"/>
        <w:rPr>
          <w:b/>
          <w:snapToGrid w:val="0"/>
          <w:sz w:val="24"/>
          <w:szCs w:val="24"/>
        </w:rPr>
      </w:pPr>
      <w:r w:rsidRPr="009C3AD4">
        <w:rPr>
          <w:b/>
          <w:snapToGrid w:val="0"/>
          <w:sz w:val="24"/>
          <w:szCs w:val="24"/>
        </w:rPr>
        <w:t>EXEMPLO: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Item 01</w:t>
      </w:r>
      <w:r w:rsidRPr="009C3AD4">
        <w:rPr>
          <w:snapToGrid w:val="0"/>
          <w:sz w:val="24"/>
          <w:szCs w:val="24"/>
        </w:rPr>
        <w:t xml:space="preserve"> - Seleção de Pessoal.....................</w:t>
      </w:r>
      <w:r>
        <w:rPr>
          <w:snapToGrid w:val="0"/>
          <w:sz w:val="24"/>
          <w:szCs w:val="24"/>
        </w:rPr>
        <w:t xml:space="preserve">...........................25 h                             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>Desenvolver com detalhes cada item do planejamento:</w:t>
      </w:r>
      <w:r>
        <w:rPr>
          <w:snapToGrid w:val="0"/>
          <w:sz w:val="24"/>
          <w:szCs w:val="24"/>
        </w:rPr>
        <w:t xml:space="preserve">                                              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</w:p>
    <w:p w:rsid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ermEnd w:id="1688667151"/>
    <w:p w:rsidR="009C3AD4" w:rsidRDefault="009C3AD4" w:rsidP="009C3AD4">
      <w:pPr>
        <w:jc w:val="both"/>
        <w:rPr>
          <w:snapToGrid w:val="0"/>
          <w:sz w:val="24"/>
          <w:szCs w:val="24"/>
        </w:rPr>
      </w:pPr>
    </w:p>
    <w:p w:rsidR="009C3AD4" w:rsidRDefault="009C3AD4" w:rsidP="009C3AD4">
      <w:pPr>
        <w:jc w:val="both"/>
        <w:rPr>
          <w:snapToGrid w:val="0"/>
          <w:sz w:val="24"/>
          <w:szCs w:val="24"/>
        </w:rPr>
      </w:pPr>
    </w:p>
    <w:p w:rsidR="009C3AD4" w:rsidRDefault="009C3AD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1E3AED" w:rsidRDefault="001E3AED" w:rsidP="001E3AED">
      <w:pPr>
        <w:jc w:val="center"/>
        <w:rPr>
          <w:b/>
          <w:snapToGrid w:val="0"/>
          <w:sz w:val="28"/>
          <w:szCs w:val="28"/>
        </w:rPr>
      </w:pPr>
    </w:p>
    <w:p w:rsidR="001E3AED" w:rsidRPr="00E867C0" w:rsidRDefault="001E3AED" w:rsidP="001E3AE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1E3AED" w:rsidRDefault="001E3AED" w:rsidP="001E3AED">
      <w:pPr>
        <w:jc w:val="center"/>
        <w:rPr>
          <w:b/>
          <w:snapToGrid w:val="0"/>
          <w:sz w:val="28"/>
          <w:szCs w:val="28"/>
        </w:rPr>
      </w:pP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permStart w:id="512170449" w:edGrp="everyone"/>
      <w:r w:rsidRPr="001E3AED">
        <w:rPr>
          <w:snapToGrid w:val="0"/>
          <w:sz w:val="24"/>
          <w:szCs w:val="24"/>
        </w:rPr>
        <w:t xml:space="preserve">No mínimo 20 linhas.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1E3AED">
        <w:rPr>
          <w:snapToGrid w:val="0"/>
          <w:sz w:val="24"/>
          <w:szCs w:val="24"/>
        </w:rPr>
        <w:t xml:space="preserve">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ermEnd w:id="512170449"/>
    <w:p w:rsidR="001E3AED" w:rsidRDefault="001E3AED" w:rsidP="001E3AED">
      <w:pPr>
        <w:jc w:val="both"/>
        <w:rPr>
          <w:b/>
          <w:snapToGrid w:val="0"/>
          <w:sz w:val="28"/>
          <w:szCs w:val="28"/>
        </w:rPr>
      </w:pPr>
    </w:p>
    <w:p w:rsidR="001E3AED" w:rsidRDefault="001E3AED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  <w:bookmarkStart w:id="0" w:name="_Toc222564240"/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</w:p>
    <w:p w:rsidR="001E3AED" w:rsidRPr="00E867C0" w:rsidRDefault="001E3AED" w:rsidP="001E3AED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0"/>
    </w:p>
    <w:p w:rsidR="001E3AED" w:rsidRPr="00B96C89" w:rsidRDefault="001E3AED" w:rsidP="001E3AED">
      <w:pPr>
        <w:jc w:val="center"/>
        <w:rPr>
          <w:b/>
          <w:bCs/>
          <w:snapToGrid w:val="0"/>
          <w:sz w:val="28"/>
          <w:szCs w:val="28"/>
        </w:rPr>
      </w:pPr>
    </w:p>
    <w:p w:rsidR="001E3AED" w:rsidRPr="00B96C89" w:rsidRDefault="001E3AED" w:rsidP="001E3AE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1E3AED" w:rsidRPr="00B96C89" w:rsidRDefault="001E3AED" w:rsidP="001E3AE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1E3AED" w:rsidRPr="00F07469" w:rsidRDefault="001E3AED" w:rsidP="001E3AED">
      <w:pPr>
        <w:rPr>
          <w:b/>
        </w:rPr>
      </w:pPr>
      <w:r>
        <w:t xml:space="preserve">CURSO DE </w:t>
      </w:r>
      <w:permStart w:id="1775848358" w:edGrp="everyone"/>
      <w:r>
        <w:rPr>
          <w:b/>
        </w:rPr>
        <w:t>ADMINISTRAÇÃO</w:t>
      </w:r>
      <w:permEnd w:id="1775848358"/>
    </w:p>
    <w:p w:rsidR="001E3AED" w:rsidRPr="00B96C89" w:rsidRDefault="001E3AED" w:rsidP="001E3AED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1E3AED" w:rsidRPr="00B96C89" w:rsidRDefault="001E3AED" w:rsidP="001E3AED">
      <w:pPr>
        <w:jc w:val="both"/>
        <w:rPr>
          <w:b/>
          <w:bCs/>
        </w:rPr>
      </w:pPr>
    </w:p>
    <w:p w:rsidR="001E3AED" w:rsidRPr="00B96C89" w:rsidRDefault="001E3AED" w:rsidP="001E3AED">
      <w:pPr>
        <w:jc w:val="right"/>
        <w:rPr>
          <w:b/>
          <w:bCs/>
        </w:rPr>
      </w:pPr>
    </w:p>
    <w:p w:rsidR="001E3AED" w:rsidRPr="00B96C89" w:rsidRDefault="001E3AED" w:rsidP="001E3AED">
      <w:pPr>
        <w:jc w:val="center"/>
        <w:rPr>
          <w:bCs/>
          <w:sz w:val="24"/>
          <w:szCs w:val="24"/>
        </w:rPr>
      </w:pPr>
      <w:permStart w:id="209619948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096199484"/>
      <w:r>
        <w:rPr>
          <w:bCs/>
          <w:sz w:val="24"/>
          <w:szCs w:val="24"/>
        </w:rPr>
        <w:t xml:space="preserve">, </w:t>
      </w:r>
      <w:permStart w:id="1082814983" w:edGrp="everyone"/>
      <w:r>
        <w:rPr>
          <w:bCs/>
          <w:sz w:val="24"/>
          <w:szCs w:val="24"/>
        </w:rPr>
        <w:t xml:space="preserve">      </w:t>
      </w:r>
      <w:permEnd w:id="1082814983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1279811" w:edGrp="everyone"/>
      <w:r>
        <w:rPr>
          <w:sz w:val="24"/>
          <w:szCs w:val="24"/>
        </w:rPr>
        <w:t xml:space="preserve">                             </w:t>
      </w:r>
      <w:permEnd w:id="13127981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41503451" w:edGrp="everyone"/>
      <w:r>
        <w:rPr>
          <w:sz w:val="24"/>
          <w:szCs w:val="24"/>
        </w:rPr>
        <w:t xml:space="preserve">           .</w:t>
      </w:r>
      <w:permEnd w:id="41503451"/>
    </w:p>
    <w:p w:rsidR="001E3AED" w:rsidRPr="00B96C89" w:rsidRDefault="001E3AED" w:rsidP="001E3AED">
      <w:pPr>
        <w:jc w:val="both"/>
        <w:rPr>
          <w:bCs/>
          <w:sz w:val="24"/>
          <w:szCs w:val="24"/>
        </w:rPr>
      </w:pPr>
    </w:p>
    <w:p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07171366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071713668"/>
    </w:p>
    <w:p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8600694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860069422"/>
    </w:p>
    <w:p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404818681" w:edGrp="everyone"/>
      <w:r>
        <w:rPr>
          <w:sz w:val="24"/>
          <w:szCs w:val="24"/>
        </w:rPr>
        <w:t xml:space="preserve">                                                   </w:t>
      </w:r>
      <w:permEnd w:id="40481868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198939507" w:edGrp="everyone"/>
      <w:r>
        <w:rPr>
          <w:sz w:val="24"/>
          <w:szCs w:val="24"/>
        </w:rPr>
        <w:t xml:space="preserve">             </w:t>
      </w:r>
      <w:permEnd w:id="119893950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675496788" w:edGrp="everyone"/>
      <w:r>
        <w:rPr>
          <w:sz w:val="24"/>
          <w:szCs w:val="24"/>
        </w:rPr>
        <w:t xml:space="preserve">                            </w:t>
      </w:r>
      <w:permEnd w:id="675496788"/>
    </w:p>
    <w:p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:rsidR="001E3AED" w:rsidRDefault="001E3AED" w:rsidP="001E3AE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726417666" w:edGrp="everyone"/>
      <w:r>
        <w:t xml:space="preserve">                                                     </w:t>
      </w:r>
      <w:permEnd w:id="726417666"/>
      <w:r>
        <w:t xml:space="preserve"> ,</w:t>
      </w:r>
      <w:r w:rsidRPr="00B96C89">
        <w:t>estagiou nes</w:t>
      </w:r>
      <w:r>
        <w:t xml:space="preserve">ta Instituição no período de </w:t>
      </w:r>
      <w:permStart w:id="804795135" w:edGrp="everyone"/>
      <w:r>
        <w:t xml:space="preserve">      </w:t>
      </w:r>
      <w:permEnd w:id="804795135"/>
      <w:r>
        <w:t xml:space="preserve"> / </w:t>
      </w:r>
      <w:permStart w:id="1910900752" w:edGrp="everyone"/>
      <w:r>
        <w:t xml:space="preserve">      </w:t>
      </w:r>
      <w:permEnd w:id="1910900752"/>
      <w:r>
        <w:t xml:space="preserve"> / </w:t>
      </w:r>
      <w:permStart w:id="1123113711" w:edGrp="everyone"/>
      <w:r>
        <w:t xml:space="preserve">      </w:t>
      </w:r>
      <w:permEnd w:id="1123113711"/>
      <w:r>
        <w:t xml:space="preserve">  à </w:t>
      </w:r>
      <w:permStart w:id="1736534125" w:edGrp="everyone"/>
      <w:r>
        <w:t xml:space="preserve">      </w:t>
      </w:r>
      <w:permEnd w:id="1736534125"/>
      <w:r>
        <w:t xml:space="preserve"> / </w:t>
      </w:r>
      <w:permStart w:id="600644053" w:edGrp="everyone"/>
      <w:r>
        <w:t xml:space="preserve">      </w:t>
      </w:r>
      <w:permEnd w:id="600644053"/>
      <w:r>
        <w:t xml:space="preserve"> / </w:t>
      </w:r>
      <w:permStart w:id="1030238479" w:edGrp="everyone"/>
      <w:r>
        <w:t xml:space="preserve">      </w:t>
      </w:r>
      <w:permEnd w:id="1030238479"/>
      <w:r>
        <w:t xml:space="preserve"> </w:t>
      </w:r>
      <w:r w:rsidRPr="00B96C89">
        <w:t>, realizando as seguintes atividades</w:t>
      </w:r>
      <w:r>
        <w:t xml:space="preserve">: </w:t>
      </w:r>
      <w:permStart w:id="349206743" w:edGrp="everyone"/>
      <w:r>
        <w:t xml:space="preserve">                                                                                                             </w:t>
      </w:r>
    </w:p>
    <w:p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349206743"/>
    <w:p w:rsidR="001E3AED" w:rsidRDefault="001E3AED" w:rsidP="001E3AED">
      <w:pPr>
        <w:pStyle w:val="Ttulo2"/>
      </w:pPr>
      <w:r w:rsidRPr="00B96C89">
        <w:t>visando aprimoramento de sua formação profissional.</w:t>
      </w:r>
    </w:p>
    <w:p w:rsidR="001E3AED" w:rsidRPr="001E3AED" w:rsidRDefault="001E3AED" w:rsidP="001E3AED"/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:rsidR="001E3AED" w:rsidRPr="00B96C89" w:rsidRDefault="001E3AED" w:rsidP="001E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E3AED" w:rsidRDefault="001E3AED">
      <w:pPr>
        <w:spacing w:after="200" w:line="276" w:lineRule="auto"/>
        <w:rPr>
          <w:b/>
          <w:snapToGrid w:val="0"/>
          <w:sz w:val="30"/>
          <w:szCs w:val="28"/>
        </w:rPr>
      </w:pPr>
      <w:r>
        <w:rPr>
          <w:b/>
          <w:snapToGrid w:val="0"/>
          <w:sz w:val="30"/>
          <w:szCs w:val="28"/>
        </w:rPr>
        <w:br w:type="page"/>
      </w:r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</w:p>
    <w:p w:rsidR="001E3AED" w:rsidRPr="00E867C0" w:rsidRDefault="001E3AED" w:rsidP="001E3AE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1E3AED" w:rsidRDefault="001E3AED" w:rsidP="001E3AE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1E3AED" w:rsidRPr="00104C05" w:rsidTr="001E3AED">
        <w:tc>
          <w:tcPr>
            <w:tcW w:w="9923" w:type="dxa"/>
            <w:gridSpan w:val="2"/>
            <w:shd w:val="clear" w:color="auto" w:fill="auto"/>
          </w:tcPr>
          <w:p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Nome: </w:t>
            </w:r>
            <w:permStart w:id="1076110346" w:edGrp="everyone"/>
            <w:r w:rsidRPr="001E3AED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076110346"/>
          </w:p>
        </w:tc>
      </w:tr>
      <w:tr w:rsidR="001E3AED" w:rsidRPr="00104C05" w:rsidTr="001E3AED">
        <w:tc>
          <w:tcPr>
            <w:tcW w:w="5103" w:type="dxa"/>
            <w:shd w:val="clear" w:color="auto" w:fill="auto"/>
          </w:tcPr>
          <w:p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Curso: </w:t>
            </w:r>
            <w:permStart w:id="1146183611" w:edGrp="everyone"/>
            <w:r w:rsidRPr="001E3AED">
              <w:rPr>
                <w:sz w:val="24"/>
                <w:szCs w:val="24"/>
              </w:rPr>
              <w:t xml:space="preserve">                                                  </w:t>
            </w:r>
            <w:permEnd w:id="1146183611"/>
          </w:p>
        </w:tc>
        <w:tc>
          <w:tcPr>
            <w:tcW w:w="4820" w:type="dxa"/>
            <w:shd w:val="clear" w:color="auto" w:fill="auto"/>
          </w:tcPr>
          <w:p w:rsidR="001E3AED" w:rsidRPr="001E3AED" w:rsidRDefault="001E3AED" w:rsidP="00602A5D">
            <w:pPr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Matrícula: </w:t>
            </w:r>
            <w:permStart w:id="2025856231" w:edGrp="everyone"/>
            <w:r w:rsidRPr="001E3AED">
              <w:rPr>
                <w:b/>
                <w:sz w:val="24"/>
                <w:szCs w:val="24"/>
              </w:rPr>
              <w:t xml:space="preserve">                                         </w:t>
            </w:r>
            <w:permEnd w:id="2025856231"/>
          </w:p>
        </w:tc>
      </w:tr>
      <w:tr w:rsidR="001E3AED" w:rsidRPr="00104C05" w:rsidTr="001E3AED">
        <w:tc>
          <w:tcPr>
            <w:tcW w:w="5103" w:type="dxa"/>
            <w:shd w:val="clear" w:color="auto" w:fill="auto"/>
          </w:tcPr>
          <w:p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Período: </w:t>
            </w:r>
            <w:permStart w:id="2042902921" w:edGrp="everyone"/>
            <w:r w:rsidRPr="001E3AED">
              <w:rPr>
                <w:sz w:val="24"/>
                <w:szCs w:val="24"/>
              </w:rPr>
              <w:t xml:space="preserve">          </w:t>
            </w:r>
            <w:permEnd w:id="2042902921"/>
          </w:p>
        </w:tc>
        <w:tc>
          <w:tcPr>
            <w:tcW w:w="4820" w:type="dxa"/>
            <w:shd w:val="clear" w:color="auto" w:fill="auto"/>
          </w:tcPr>
          <w:p w:rsidR="001E3AED" w:rsidRPr="001E3AED" w:rsidRDefault="001E3AED" w:rsidP="00602A5D">
            <w:pPr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Data: </w:t>
            </w:r>
            <w:permStart w:id="979906103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979906103"/>
            <w:r w:rsidRPr="001E3AED">
              <w:rPr>
                <w:b/>
                <w:sz w:val="24"/>
                <w:szCs w:val="24"/>
              </w:rPr>
              <w:t xml:space="preserve"> / </w:t>
            </w:r>
            <w:permStart w:id="1941530376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1941530376"/>
            <w:r w:rsidRPr="001E3AED">
              <w:rPr>
                <w:b/>
                <w:sz w:val="24"/>
                <w:szCs w:val="24"/>
              </w:rPr>
              <w:t xml:space="preserve"> / </w:t>
            </w:r>
            <w:permStart w:id="793796638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793796638"/>
          </w:p>
        </w:tc>
      </w:tr>
      <w:tr w:rsidR="001E3AED" w:rsidRPr="00104C05" w:rsidTr="001E3AED">
        <w:tc>
          <w:tcPr>
            <w:tcW w:w="9923" w:type="dxa"/>
            <w:gridSpan w:val="2"/>
            <w:shd w:val="clear" w:color="auto" w:fill="auto"/>
          </w:tcPr>
          <w:p w:rsidR="001E3AED" w:rsidRPr="001E3AED" w:rsidRDefault="001E3AED" w:rsidP="00602A5D">
            <w:pPr>
              <w:ind w:right="-429"/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Empresa/Instituição: </w:t>
            </w:r>
            <w:permStart w:id="1416382350" w:edGrp="everyone"/>
            <w:r w:rsidRPr="001E3AE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416382350"/>
          </w:p>
        </w:tc>
      </w:tr>
      <w:tr w:rsidR="001E3AED" w:rsidRPr="00104C05" w:rsidTr="001E3AED">
        <w:tc>
          <w:tcPr>
            <w:tcW w:w="9923" w:type="dxa"/>
            <w:gridSpan w:val="2"/>
            <w:shd w:val="clear" w:color="auto" w:fill="auto"/>
          </w:tcPr>
          <w:p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CNPJ: </w:t>
            </w:r>
            <w:permStart w:id="1276147057" w:edGrp="everyone"/>
            <w:r w:rsidRPr="001E3AED">
              <w:rPr>
                <w:sz w:val="24"/>
                <w:szCs w:val="24"/>
              </w:rPr>
              <w:t xml:space="preserve">                                              </w:t>
            </w:r>
            <w:permEnd w:id="1276147057"/>
          </w:p>
        </w:tc>
      </w:tr>
    </w:tbl>
    <w:p w:rsidR="001E3AED" w:rsidRPr="00B96C89" w:rsidRDefault="001E3AED" w:rsidP="001E3AED">
      <w:pPr>
        <w:ind w:firstLine="708"/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1337674351" w:edGrp="everyone"/>
            <w:r>
              <w:rPr>
                <w:sz w:val="24"/>
                <w:szCs w:val="24"/>
              </w:rPr>
              <w:t xml:space="preserve">      </w:t>
            </w:r>
            <w:permEnd w:id="1337674351"/>
            <w:r w:rsidRPr="00B96C89">
              <w:rPr>
                <w:sz w:val="24"/>
                <w:szCs w:val="24"/>
              </w:rPr>
              <w:t xml:space="preserve"> SIM   </w:t>
            </w:r>
            <w:permStart w:id="1749290136" w:edGrp="everyone"/>
            <w:r>
              <w:rPr>
                <w:sz w:val="24"/>
                <w:szCs w:val="24"/>
              </w:rPr>
              <w:t xml:space="preserve">      </w:t>
            </w:r>
            <w:permEnd w:id="1749290136"/>
            <w:r>
              <w:rPr>
                <w:sz w:val="24"/>
                <w:szCs w:val="24"/>
              </w:rPr>
              <w:t xml:space="preserve"> NÃO   </w:t>
            </w:r>
            <w:permStart w:id="906638420" w:edGrp="everyone"/>
            <w:r>
              <w:rPr>
                <w:sz w:val="24"/>
                <w:szCs w:val="24"/>
              </w:rPr>
              <w:t xml:space="preserve">      </w:t>
            </w:r>
            <w:permEnd w:id="90663842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6228221" w:edGrp="everyone"/>
            <w:r>
              <w:rPr>
                <w:sz w:val="24"/>
                <w:szCs w:val="24"/>
              </w:rPr>
              <w:t xml:space="preserve">      </w:t>
            </w:r>
            <w:permEnd w:id="186622822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847915825" w:edGrp="everyone"/>
            <w:r>
              <w:rPr>
                <w:sz w:val="24"/>
                <w:szCs w:val="24"/>
              </w:rPr>
              <w:t xml:space="preserve">      </w:t>
            </w:r>
            <w:permEnd w:id="84791582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907627468" w:edGrp="everyone"/>
            <w:r>
              <w:rPr>
                <w:sz w:val="24"/>
                <w:szCs w:val="24"/>
              </w:rPr>
              <w:t xml:space="preserve">      </w:t>
            </w:r>
            <w:permEnd w:id="190762746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2144689815" w:edGrp="everyone"/>
            <w:r>
              <w:rPr>
                <w:sz w:val="24"/>
                <w:szCs w:val="24"/>
              </w:rPr>
              <w:t xml:space="preserve">      </w:t>
            </w:r>
            <w:permEnd w:id="2144689815"/>
            <w:r>
              <w:rPr>
                <w:sz w:val="24"/>
                <w:szCs w:val="24"/>
              </w:rPr>
              <w:t xml:space="preserve"> SIM   </w:t>
            </w:r>
            <w:permStart w:id="1022128824" w:edGrp="everyone"/>
            <w:r>
              <w:rPr>
                <w:sz w:val="24"/>
                <w:szCs w:val="24"/>
              </w:rPr>
              <w:t xml:space="preserve">      </w:t>
            </w:r>
            <w:permEnd w:id="1022128824"/>
            <w:r>
              <w:rPr>
                <w:sz w:val="24"/>
                <w:szCs w:val="24"/>
              </w:rPr>
              <w:t xml:space="preserve"> NÃO   </w:t>
            </w:r>
            <w:permStart w:id="361457961" w:edGrp="everyone"/>
            <w:r>
              <w:rPr>
                <w:sz w:val="24"/>
                <w:szCs w:val="24"/>
              </w:rPr>
              <w:t xml:space="preserve">      </w:t>
            </w:r>
            <w:permEnd w:id="36145796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842029085" w:edGrp="everyone"/>
            <w:r>
              <w:rPr>
                <w:sz w:val="24"/>
                <w:szCs w:val="24"/>
              </w:rPr>
              <w:t xml:space="preserve">      </w:t>
            </w:r>
            <w:permEnd w:id="184202908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92082089" w:edGrp="everyone"/>
            <w:r>
              <w:rPr>
                <w:sz w:val="24"/>
                <w:szCs w:val="24"/>
              </w:rPr>
              <w:t xml:space="preserve">      </w:t>
            </w:r>
            <w:permEnd w:id="149208208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30215712" w:edGrp="everyone"/>
            <w:r>
              <w:rPr>
                <w:sz w:val="24"/>
                <w:szCs w:val="24"/>
              </w:rPr>
              <w:t xml:space="preserve">      </w:t>
            </w:r>
            <w:permEnd w:id="1630215712"/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852249" w:edGrp="everyone"/>
            <w:r>
              <w:rPr>
                <w:sz w:val="24"/>
                <w:szCs w:val="24"/>
              </w:rPr>
              <w:t xml:space="preserve">      </w:t>
            </w:r>
            <w:permEnd w:id="1785224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80141098" w:edGrp="everyone"/>
            <w:r>
              <w:rPr>
                <w:sz w:val="24"/>
                <w:szCs w:val="24"/>
              </w:rPr>
              <w:t xml:space="preserve">      </w:t>
            </w:r>
            <w:permEnd w:id="208014109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42045650" w:edGrp="everyone"/>
            <w:r>
              <w:rPr>
                <w:sz w:val="24"/>
                <w:szCs w:val="24"/>
              </w:rPr>
              <w:t xml:space="preserve">      </w:t>
            </w:r>
            <w:permEnd w:id="242045650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85306011" w:edGrp="everyone"/>
            <w:r>
              <w:rPr>
                <w:sz w:val="24"/>
                <w:szCs w:val="24"/>
              </w:rPr>
              <w:t xml:space="preserve">      </w:t>
            </w:r>
            <w:permEnd w:id="48530601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12649109" w:edGrp="everyone"/>
            <w:r>
              <w:rPr>
                <w:sz w:val="24"/>
                <w:szCs w:val="24"/>
              </w:rPr>
              <w:t xml:space="preserve">      </w:t>
            </w:r>
            <w:permEnd w:id="51264910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90848214" w:edGrp="everyone"/>
            <w:r>
              <w:rPr>
                <w:sz w:val="24"/>
                <w:szCs w:val="24"/>
              </w:rPr>
              <w:t xml:space="preserve">      </w:t>
            </w:r>
            <w:permEnd w:id="1590848214"/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61935932" w:edGrp="everyone"/>
            <w:r>
              <w:rPr>
                <w:sz w:val="24"/>
                <w:szCs w:val="24"/>
              </w:rPr>
              <w:t xml:space="preserve">      </w:t>
            </w:r>
            <w:permEnd w:id="146193593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27874610" w:edGrp="everyone"/>
            <w:r>
              <w:rPr>
                <w:sz w:val="24"/>
                <w:szCs w:val="24"/>
              </w:rPr>
              <w:t xml:space="preserve">      </w:t>
            </w:r>
            <w:permEnd w:id="182787461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39536540" w:edGrp="everyone"/>
            <w:r>
              <w:rPr>
                <w:sz w:val="24"/>
                <w:szCs w:val="24"/>
              </w:rPr>
              <w:t xml:space="preserve">      </w:t>
            </w:r>
            <w:permEnd w:id="739536540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81490604" w:edGrp="everyone"/>
            <w:r>
              <w:rPr>
                <w:sz w:val="24"/>
                <w:szCs w:val="24"/>
              </w:rPr>
              <w:t xml:space="preserve">      </w:t>
            </w:r>
            <w:permEnd w:id="108149060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29115870" w:edGrp="everyone"/>
            <w:r>
              <w:rPr>
                <w:sz w:val="24"/>
                <w:szCs w:val="24"/>
              </w:rPr>
              <w:t xml:space="preserve">      </w:t>
            </w:r>
            <w:permEnd w:id="92911587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17452362" w:edGrp="everyone"/>
            <w:r>
              <w:rPr>
                <w:sz w:val="24"/>
                <w:szCs w:val="24"/>
              </w:rPr>
              <w:t xml:space="preserve">      </w:t>
            </w:r>
            <w:permEnd w:id="817452362"/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60991116" w:edGrp="everyone"/>
            <w:r>
              <w:rPr>
                <w:sz w:val="24"/>
                <w:szCs w:val="24"/>
              </w:rPr>
              <w:t xml:space="preserve">      </w:t>
            </w:r>
            <w:permEnd w:id="186099111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92443873" w:edGrp="everyone"/>
            <w:r>
              <w:rPr>
                <w:sz w:val="24"/>
                <w:szCs w:val="24"/>
              </w:rPr>
              <w:t xml:space="preserve">      </w:t>
            </w:r>
            <w:permEnd w:id="209244387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51160232" w:edGrp="everyone"/>
            <w:r>
              <w:rPr>
                <w:sz w:val="24"/>
                <w:szCs w:val="24"/>
              </w:rPr>
              <w:t xml:space="preserve">      </w:t>
            </w:r>
            <w:permEnd w:id="1851160232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60595112" w:edGrp="everyone"/>
            <w:r>
              <w:rPr>
                <w:sz w:val="24"/>
                <w:szCs w:val="24"/>
              </w:rPr>
              <w:t xml:space="preserve">      </w:t>
            </w:r>
            <w:permEnd w:id="460595112"/>
            <w:r>
              <w:rPr>
                <w:sz w:val="24"/>
                <w:szCs w:val="24"/>
              </w:rPr>
              <w:t xml:space="preserve"> SIM    </w:t>
            </w:r>
            <w:permStart w:id="1388274509" w:edGrp="everyone"/>
            <w:r>
              <w:rPr>
                <w:sz w:val="24"/>
                <w:szCs w:val="24"/>
              </w:rPr>
              <w:t xml:space="preserve">      </w:t>
            </w:r>
            <w:permEnd w:id="1388274509"/>
            <w:r>
              <w:rPr>
                <w:sz w:val="24"/>
                <w:szCs w:val="24"/>
              </w:rPr>
              <w:t xml:space="preserve"> NÃO    </w:t>
            </w:r>
            <w:permStart w:id="22164946" w:edGrp="everyone"/>
            <w:r>
              <w:rPr>
                <w:sz w:val="24"/>
                <w:szCs w:val="24"/>
              </w:rPr>
              <w:t xml:space="preserve">      </w:t>
            </w:r>
            <w:permEnd w:id="221649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10913890" w:edGrp="everyone"/>
            <w:r>
              <w:rPr>
                <w:sz w:val="24"/>
                <w:szCs w:val="24"/>
              </w:rPr>
              <w:t xml:space="preserve">      </w:t>
            </w:r>
            <w:permEnd w:id="1010913890"/>
            <w:r>
              <w:rPr>
                <w:sz w:val="24"/>
                <w:szCs w:val="24"/>
              </w:rPr>
              <w:t xml:space="preserve"> SIM    </w:t>
            </w:r>
            <w:permStart w:id="24004065" w:edGrp="everyone"/>
            <w:r>
              <w:rPr>
                <w:sz w:val="24"/>
                <w:szCs w:val="24"/>
              </w:rPr>
              <w:t xml:space="preserve">      </w:t>
            </w:r>
            <w:permEnd w:id="24004065"/>
            <w:r>
              <w:rPr>
                <w:sz w:val="24"/>
                <w:szCs w:val="24"/>
              </w:rPr>
              <w:t xml:space="preserve"> NÃO    </w:t>
            </w:r>
            <w:permStart w:id="1241187075" w:edGrp="everyone"/>
            <w:r>
              <w:rPr>
                <w:sz w:val="24"/>
                <w:szCs w:val="24"/>
              </w:rPr>
              <w:t xml:space="preserve">      </w:t>
            </w:r>
            <w:permEnd w:id="124118707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46384564" w:edGrp="everyone"/>
            <w:r>
              <w:rPr>
                <w:sz w:val="24"/>
                <w:szCs w:val="24"/>
              </w:rPr>
              <w:t xml:space="preserve">      </w:t>
            </w:r>
            <w:permEnd w:id="34638456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028347376" w:edGrp="everyone"/>
            <w:r>
              <w:rPr>
                <w:sz w:val="24"/>
                <w:szCs w:val="24"/>
              </w:rPr>
              <w:t xml:space="preserve">      </w:t>
            </w:r>
            <w:permEnd w:id="202834737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6436328" w:edGrp="everyone"/>
            <w:r>
              <w:rPr>
                <w:sz w:val="24"/>
                <w:szCs w:val="24"/>
              </w:rPr>
              <w:t xml:space="preserve">      </w:t>
            </w:r>
            <w:permEnd w:id="7643632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50737026" w:edGrp="everyone"/>
            <w:r>
              <w:rPr>
                <w:sz w:val="24"/>
                <w:szCs w:val="24"/>
              </w:rPr>
              <w:t xml:space="preserve">      </w:t>
            </w:r>
            <w:permEnd w:id="1550737026"/>
            <w:r>
              <w:rPr>
                <w:sz w:val="24"/>
                <w:szCs w:val="24"/>
              </w:rPr>
              <w:t xml:space="preserve"> SIM    </w:t>
            </w:r>
            <w:permStart w:id="310393119" w:edGrp="everyone"/>
            <w:r>
              <w:rPr>
                <w:sz w:val="24"/>
                <w:szCs w:val="24"/>
              </w:rPr>
              <w:t xml:space="preserve">      </w:t>
            </w:r>
            <w:permEnd w:id="310393119"/>
            <w:r>
              <w:rPr>
                <w:sz w:val="24"/>
                <w:szCs w:val="24"/>
              </w:rPr>
              <w:t xml:space="preserve"> NÃO    </w:t>
            </w:r>
            <w:permStart w:id="806383083" w:edGrp="everyone"/>
            <w:r>
              <w:rPr>
                <w:sz w:val="24"/>
                <w:szCs w:val="24"/>
              </w:rPr>
              <w:t xml:space="preserve">      </w:t>
            </w:r>
            <w:permEnd w:id="8063830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939409662" w:edGrp="everyone"/>
            <w:r>
              <w:rPr>
                <w:sz w:val="24"/>
                <w:szCs w:val="24"/>
              </w:rPr>
              <w:t xml:space="preserve">      </w:t>
            </w:r>
            <w:permEnd w:id="1939409662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695039074" w:edGrp="everyone"/>
            <w:r>
              <w:rPr>
                <w:sz w:val="24"/>
                <w:szCs w:val="24"/>
              </w:rPr>
              <w:t xml:space="preserve">      </w:t>
            </w:r>
            <w:permEnd w:id="69503907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6117082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661170821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1055807" w:edGrp="everyone"/>
            <w:r>
              <w:rPr>
                <w:sz w:val="24"/>
                <w:szCs w:val="24"/>
              </w:rPr>
              <w:t xml:space="preserve">      </w:t>
            </w:r>
            <w:permEnd w:id="531055807"/>
            <w:r>
              <w:rPr>
                <w:sz w:val="24"/>
                <w:szCs w:val="24"/>
              </w:rPr>
              <w:t xml:space="preserve"> SIM    </w:t>
            </w:r>
            <w:permStart w:id="790067339" w:edGrp="everyone"/>
            <w:r>
              <w:rPr>
                <w:sz w:val="24"/>
                <w:szCs w:val="24"/>
              </w:rPr>
              <w:t xml:space="preserve">      </w:t>
            </w:r>
            <w:permEnd w:id="790067339"/>
            <w:r>
              <w:rPr>
                <w:sz w:val="24"/>
                <w:szCs w:val="24"/>
              </w:rPr>
              <w:t xml:space="preserve"> NÃO    </w:t>
            </w:r>
            <w:permStart w:id="1953970592" w:edGrp="everyone"/>
            <w:r>
              <w:rPr>
                <w:sz w:val="24"/>
                <w:szCs w:val="24"/>
              </w:rPr>
              <w:t xml:space="preserve">      </w:t>
            </w:r>
            <w:permEnd w:id="195397059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69360304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93603044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39358037" w:edGrp="everyone"/>
            <w:r>
              <w:rPr>
                <w:sz w:val="24"/>
                <w:szCs w:val="24"/>
              </w:rPr>
              <w:t xml:space="preserve">      </w:t>
            </w:r>
            <w:permEnd w:id="1839358037"/>
            <w:r>
              <w:rPr>
                <w:sz w:val="24"/>
                <w:szCs w:val="24"/>
              </w:rPr>
              <w:t xml:space="preserve"> SIM    </w:t>
            </w:r>
            <w:permStart w:id="1787440933" w:edGrp="everyone"/>
            <w:r>
              <w:rPr>
                <w:sz w:val="24"/>
                <w:szCs w:val="24"/>
              </w:rPr>
              <w:t xml:space="preserve">      </w:t>
            </w:r>
            <w:permEnd w:id="1787440933"/>
            <w:r>
              <w:rPr>
                <w:sz w:val="24"/>
                <w:szCs w:val="24"/>
              </w:rPr>
              <w:t xml:space="preserve"> NÃO    </w:t>
            </w:r>
            <w:permStart w:id="1305610091" w:edGrp="everyone"/>
            <w:r>
              <w:rPr>
                <w:sz w:val="24"/>
                <w:szCs w:val="24"/>
              </w:rPr>
              <w:t xml:space="preserve">      </w:t>
            </w:r>
            <w:permEnd w:id="13056100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0617622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06176223"/>
          </w:p>
        </w:tc>
      </w:tr>
      <w:tr w:rsidR="001E3AED" w:rsidRPr="00B96C89" w:rsidTr="00602A5D">
        <w:trPr>
          <w:cantSplit/>
          <w:jc w:val="center"/>
        </w:trPr>
        <w:tc>
          <w:tcPr>
            <w:tcW w:w="9879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70046328" w:edGrp="everyone"/>
            <w:r>
              <w:rPr>
                <w:sz w:val="24"/>
                <w:szCs w:val="24"/>
              </w:rPr>
              <w:t xml:space="preserve">      </w:t>
            </w:r>
            <w:permEnd w:id="1470046328"/>
            <w:r>
              <w:rPr>
                <w:sz w:val="24"/>
                <w:szCs w:val="24"/>
              </w:rPr>
              <w:t xml:space="preserve"> SIM    </w:t>
            </w:r>
            <w:permStart w:id="349192693" w:edGrp="everyone"/>
            <w:r>
              <w:rPr>
                <w:sz w:val="24"/>
                <w:szCs w:val="24"/>
              </w:rPr>
              <w:t xml:space="preserve">      </w:t>
            </w:r>
            <w:permEnd w:id="349192693"/>
            <w:r>
              <w:rPr>
                <w:sz w:val="24"/>
                <w:szCs w:val="24"/>
              </w:rPr>
              <w:t xml:space="preserve"> NÃO    </w:t>
            </w:r>
            <w:permStart w:id="133898248" w:edGrp="everyone"/>
            <w:r>
              <w:rPr>
                <w:sz w:val="24"/>
                <w:szCs w:val="24"/>
              </w:rPr>
              <w:t xml:space="preserve">      </w:t>
            </w:r>
            <w:permEnd w:id="13389824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0698498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06984981"/>
          </w:p>
        </w:tc>
      </w:tr>
    </w:tbl>
    <w:p w:rsidR="001E3AED" w:rsidRPr="00B96C89" w:rsidRDefault="001E3AED" w:rsidP="001E3AED">
      <w:pPr>
        <w:rPr>
          <w:sz w:val="24"/>
          <w:szCs w:val="24"/>
        </w:rPr>
      </w:pPr>
    </w:p>
    <w:p w:rsidR="001E3AED" w:rsidRPr="00B96C89" w:rsidRDefault="001E3AED" w:rsidP="001E3AE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E3AED" w:rsidRPr="00B96C89" w:rsidTr="00602A5D">
        <w:trPr>
          <w:cantSplit/>
          <w:trHeight w:val="1715"/>
          <w:jc w:val="center"/>
        </w:trPr>
        <w:tc>
          <w:tcPr>
            <w:tcW w:w="9720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1E3AED" w:rsidRDefault="001E3AED" w:rsidP="00602A5D">
            <w:pPr>
              <w:rPr>
                <w:sz w:val="24"/>
                <w:szCs w:val="24"/>
              </w:rPr>
            </w:pPr>
            <w:permStart w:id="79260044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E3AED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</w:p>
          <w:permEnd w:id="792600445"/>
          <w:p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:rsidTr="00602A5D">
        <w:trPr>
          <w:cantSplit/>
          <w:jc w:val="center"/>
        </w:trPr>
        <w:tc>
          <w:tcPr>
            <w:tcW w:w="9720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271981683" w:edGrp="everyone"/>
            <w:r>
              <w:rPr>
                <w:sz w:val="24"/>
                <w:szCs w:val="24"/>
              </w:rPr>
              <w:t xml:space="preserve">      </w:t>
            </w:r>
            <w:permEnd w:id="27198168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886643067" w:edGrp="everyone"/>
            <w:r>
              <w:rPr>
                <w:sz w:val="24"/>
                <w:szCs w:val="24"/>
              </w:rPr>
              <w:t xml:space="preserve">      </w:t>
            </w:r>
            <w:permEnd w:id="886643067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823664122" w:edGrp="everyone"/>
            <w:r>
              <w:rPr>
                <w:sz w:val="24"/>
                <w:szCs w:val="24"/>
              </w:rPr>
              <w:t xml:space="preserve">      </w:t>
            </w:r>
            <w:permEnd w:id="82366412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1593841503" w:edGrp="everyone"/>
            <w:r>
              <w:rPr>
                <w:sz w:val="24"/>
                <w:szCs w:val="24"/>
              </w:rPr>
              <w:t xml:space="preserve">      </w:t>
            </w:r>
            <w:permEnd w:id="159384150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permStart w:id="774853368" w:edGrp="everyone"/>
            <w:r>
              <w:rPr>
                <w:sz w:val="24"/>
                <w:szCs w:val="24"/>
              </w:rPr>
              <w:t xml:space="preserve">      </w:t>
            </w:r>
            <w:permEnd w:id="77485336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133886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13388628"/>
          </w:p>
        </w:tc>
      </w:tr>
      <w:tr w:rsidR="001E3AED" w:rsidRPr="00B96C89" w:rsidTr="00602A5D">
        <w:trPr>
          <w:cantSplit/>
          <w:jc w:val="center"/>
        </w:trPr>
        <w:tc>
          <w:tcPr>
            <w:tcW w:w="9720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89279475" w:edGrp="everyone"/>
            <w:r>
              <w:rPr>
                <w:sz w:val="24"/>
                <w:szCs w:val="24"/>
              </w:rPr>
              <w:t xml:space="preserve">      </w:t>
            </w:r>
            <w:permEnd w:id="1089279475"/>
            <w:r>
              <w:rPr>
                <w:sz w:val="24"/>
                <w:szCs w:val="24"/>
              </w:rPr>
              <w:t xml:space="preserve"> SIM    </w:t>
            </w:r>
            <w:permStart w:id="806778602" w:edGrp="everyone"/>
            <w:r>
              <w:rPr>
                <w:sz w:val="24"/>
                <w:szCs w:val="24"/>
              </w:rPr>
              <w:t xml:space="preserve">      </w:t>
            </w:r>
            <w:permEnd w:id="806778602"/>
            <w:r>
              <w:rPr>
                <w:sz w:val="24"/>
                <w:szCs w:val="24"/>
              </w:rPr>
              <w:t xml:space="preserve"> NÃO    </w:t>
            </w:r>
            <w:permStart w:id="1883572667" w:edGrp="everyone"/>
            <w:r>
              <w:rPr>
                <w:sz w:val="24"/>
                <w:szCs w:val="24"/>
              </w:rPr>
              <w:t xml:space="preserve">      </w:t>
            </w:r>
            <w:permEnd w:id="188357266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9165000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91650003"/>
          </w:p>
        </w:tc>
      </w:tr>
      <w:tr w:rsidR="001E3AED" w:rsidRPr="00B96C89" w:rsidTr="00602A5D">
        <w:trPr>
          <w:cantSplit/>
          <w:jc w:val="center"/>
        </w:trPr>
        <w:tc>
          <w:tcPr>
            <w:tcW w:w="9720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894275" w:edGrp="everyone"/>
            <w:r>
              <w:rPr>
                <w:sz w:val="24"/>
                <w:szCs w:val="24"/>
              </w:rPr>
              <w:t xml:space="preserve">      </w:t>
            </w:r>
            <w:permEnd w:id="18894275"/>
            <w:r>
              <w:rPr>
                <w:sz w:val="24"/>
                <w:szCs w:val="24"/>
              </w:rPr>
              <w:t xml:space="preserve"> SIM    </w:t>
            </w:r>
            <w:permStart w:id="914248637" w:edGrp="everyone"/>
            <w:r>
              <w:rPr>
                <w:sz w:val="24"/>
                <w:szCs w:val="24"/>
              </w:rPr>
              <w:t xml:space="preserve">      </w:t>
            </w:r>
            <w:permEnd w:id="914248637"/>
            <w:r>
              <w:rPr>
                <w:sz w:val="24"/>
                <w:szCs w:val="24"/>
              </w:rPr>
              <w:t xml:space="preserve"> NÃO    </w:t>
            </w:r>
            <w:permStart w:id="2123256189" w:edGrp="everyone"/>
            <w:r>
              <w:rPr>
                <w:sz w:val="24"/>
                <w:szCs w:val="24"/>
              </w:rPr>
              <w:t xml:space="preserve">      </w:t>
            </w:r>
            <w:permEnd w:id="212325618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9280537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92805374"/>
          </w:p>
        </w:tc>
      </w:tr>
      <w:tr w:rsidR="001E3AED" w:rsidRPr="00B96C89" w:rsidTr="00602A5D">
        <w:trPr>
          <w:cantSplit/>
          <w:jc w:val="center"/>
        </w:trPr>
        <w:tc>
          <w:tcPr>
            <w:tcW w:w="9720" w:type="dxa"/>
          </w:tcPr>
          <w:p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450958" w:edGrp="everyone"/>
            <w:r>
              <w:rPr>
                <w:sz w:val="24"/>
                <w:szCs w:val="24"/>
              </w:rPr>
              <w:t xml:space="preserve">      </w:t>
            </w:r>
            <w:permEnd w:id="94450958"/>
            <w:r>
              <w:rPr>
                <w:sz w:val="24"/>
                <w:szCs w:val="24"/>
              </w:rPr>
              <w:t xml:space="preserve"> SIM    </w:t>
            </w:r>
            <w:permStart w:id="1312690445" w:edGrp="everyone"/>
            <w:r>
              <w:rPr>
                <w:sz w:val="24"/>
                <w:szCs w:val="24"/>
              </w:rPr>
              <w:t xml:space="preserve">      </w:t>
            </w:r>
            <w:permEnd w:id="1312690445"/>
            <w:r>
              <w:rPr>
                <w:sz w:val="24"/>
                <w:szCs w:val="24"/>
              </w:rPr>
              <w:t xml:space="preserve"> NÃO    </w:t>
            </w:r>
            <w:permStart w:id="614360391" w:edGrp="everyone"/>
            <w:r>
              <w:rPr>
                <w:sz w:val="24"/>
                <w:szCs w:val="24"/>
              </w:rPr>
              <w:t xml:space="preserve">      </w:t>
            </w:r>
            <w:permEnd w:id="6143603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131072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13107221"/>
          </w:p>
        </w:tc>
      </w:tr>
    </w:tbl>
    <w:p w:rsidR="001E3AED" w:rsidRPr="00B96C89" w:rsidRDefault="001E3AED" w:rsidP="001E3AED">
      <w:pPr>
        <w:rPr>
          <w:sz w:val="24"/>
          <w:szCs w:val="24"/>
        </w:rPr>
      </w:pPr>
    </w:p>
    <w:p w:rsidR="001E3AED" w:rsidRPr="00B96C89" w:rsidRDefault="001E3AED" w:rsidP="001E3AED">
      <w:pPr>
        <w:rPr>
          <w:sz w:val="24"/>
          <w:szCs w:val="24"/>
        </w:rPr>
      </w:pPr>
    </w:p>
    <w:p w:rsidR="001E3AED" w:rsidRPr="00B96C89" w:rsidRDefault="001E3AED" w:rsidP="001E3AED">
      <w:pPr>
        <w:rPr>
          <w:sz w:val="24"/>
          <w:szCs w:val="24"/>
        </w:rPr>
      </w:pPr>
    </w:p>
    <w:p w:rsidR="001E3AED" w:rsidRPr="00B96C89" w:rsidRDefault="001E3AED" w:rsidP="001E3AED">
      <w:pPr>
        <w:rPr>
          <w:sz w:val="24"/>
          <w:szCs w:val="24"/>
        </w:rPr>
      </w:pPr>
    </w:p>
    <w:p w:rsidR="001E3AED" w:rsidRPr="00B96C89" w:rsidRDefault="001E3AED" w:rsidP="001E3AE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1E3AED" w:rsidRDefault="001E3AED" w:rsidP="001E3AE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Orientador(a)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1E3AED" w:rsidRDefault="001E3AED">
      <w:pPr>
        <w:spacing w:after="200" w:line="276" w:lineRule="auto"/>
        <w:rPr>
          <w:snapToGrid w:val="0"/>
          <w:sz w:val="30"/>
          <w:szCs w:val="24"/>
        </w:rPr>
      </w:pPr>
      <w:r>
        <w:rPr>
          <w:snapToGrid w:val="0"/>
          <w:sz w:val="30"/>
          <w:szCs w:val="24"/>
        </w:rPr>
        <w:br w:type="page"/>
      </w:r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</w:p>
    <w:p w:rsidR="001E3AED" w:rsidRDefault="001E3AED" w:rsidP="001E3AED">
      <w:pPr>
        <w:jc w:val="center"/>
        <w:rPr>
          <w:b/>
          <w:bCs/>
          <w:sz w:val="28"/>
          <w:szCs w:val="28"/>
        </w:rPr>
      </w:pPr>
    </w:p>
    <w:p w:rsidR="001E3AED" w:rsidRPr="00E867C0" w:rsidRDefault="001E3AED" w:rsidP="001E3AE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:rsidR="001E3AED" w:rsidRPr="00B96C89" w:rsidRDefault="001E3AED" w:rsidP="001E3AED">
      <w:pPr>
        <w:jc w:val="both"/>
        <w:rPr>
          <w:b/>
          <w:bCs/>
          <w:i/>
          <w:iCs/>
          <w:sz w:val="21"/>
          <w:szCs w:val="21"/>
        </w:rPr>
      </w:pPr>
    </w:p>
    <w:p w:rsidR="001E3AED" w:rsidRDefault="001E3AED" w:rsidP="001E3AED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077102333" w:edGrp="everyone"/>
      <w:r>
        <w:rPr>
          <w:b/>
          <w:bCs/>
          <w:sz w:val="21"/>
          <w:szCs w:val="21"/>
        </w:rPr>
        <w:t xml:space="preserve">      </w:t>
      </w:r>
      <w:permEnd w:id="207710233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490773124" w:edGrp="everyone"/>
      <w:r>
        <w:rPr>
          <w:b/>
          <w:bCs/>
          <w:sz w:val="21"/>
          <w:szCs w:val="21"/>
        </w:rPr>
        <w:t xml:space="preserve">      </w:t>
      </w:r>
      <w:permEnd w:id="1490773124"/>
      <w:r>
        <w:rPr>
          <w:b/>
          <w:bCs/>
          <w:sz w:val="21"/>
          <w:szCs w:val="21"/>
        </w:rPr>
        <w:t xml:space="preserve">      SEMESTRE LETIVO: </w:t>
      </w:r>
      <w:permStart w:id="1877222338" w:edGrp="everyone"/>
      <w:r>
        <w:rPr>
          <w:b/>
          <w:bCs/>
          <w:sz w:val="21"/>
          <w:szCs w:val="21"/>
        </w:rPr>
        <w:t xml:space="preserve">      </w:t>
      </w:r>
      <w:permEnd w:id="1877222338"/>
    </w:p>
    <w:p w:rsidR="001E3AED" w:rsidRPr="00B96C89" w:rsidRDefault="001E3AED" w:rsidP="001E3AED">
      <w:pPr>
        <w:rPr>
          <w:b/>
          <w:bCs/>
          <w:sz w:val="21"/>
          <w:szCs w:val="21"/>
        </w:rPr>
      </w:pPr>
    </w:p>
    <w:p w:rsidR="001E3AED" w:rsidRPr="000154AB" w:rsidRDefault="001E3AED" w:rsidP="001E3AED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777224247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777224247"/>
    </w:p>
    <w:p w:rsidR="001E3AED" w:rsidRPr="000154AB" w:rsidRDefault="001E3AED" w:rsidP="001E3AE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8065751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06575163"/>
    </w:p>
    <w:p w:rsidR="001E3AED" w:rsidRPr="000154AB" w:rsidRDefault="001E3AED" w:rsidP="001E3AE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96461942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964619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1E3AED" w:rsidRPr="000154AB" w:rsidTr="00602A5D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3AED" w:rsidRPr="003A7A67" w:rsidRDefault="001E3AED" w:rsidP="00602A5D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3A7A67" w:rsidRDefault="001E3AED" w:rsidP="00602A5D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1E3AED" w:rsidRPr="000154AB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1E3AED" w:rsidRPr="000154AB" w:rsidTr="00602A5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602A5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168533649" w:edGrp="everyone"/>
            <w:r>
              <w:rPr>
                <w:sz w:val="24"/>
                <w:szCs w:val="24"/>
              </w:rPr>
              <w:t xml:space="preserve">                 </w:t>
            </w:r>
            <w:permEnd w:id="1168533649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2122524140" w:edGrp="everyone"/>
            <w:r>
              <w:rPr>
                <w:sz w:val="24"/>
                <w:szCs w:val="24"/>
              </w:rPr>
              <w:t xml:space="preserve">                 </w:t>
            </w:r>
            <w:permEnd w:id="2122524140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408238324" w:edGrp="everyone"/>
            <w:r>
              <w:rPr>
                <w:sz w:val="24"/>
                <w:szCs w:val="24"/>
              </w:rPr>
              <w:t xml:space="preserve">                 </w:t>
            </w:r>
            <w:permEnd w:id="408238324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661412820" w:edGrp="everyone"/>
            <w:r>
              <w:rPr>
                <w:sz w:val="24"/>
                <w:szCs w:val="24"/>
              </w:rPr>
              <w:t xml:space="preserve">                 </w:t>
            </w:r>
            <w:permEnd w:id="1661412820"/>
          </w:p>
        </w:tc>
      </w:tr>
      <w:tr w:rsidR="001E3AED" w:rsidRPr="000154AB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1E3AED" w:rsidRPr="000154AB" w:rsidTr="00602A5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602A5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501438496" w:edGrp="everyone"/>
            <w:r>
              <w:rPr>
                <w:sz w:val="24"/>
                <w:szCs w:val="24"/>
              </w:rPr>
              <w:t xml:space="preserve">                 </w:t>
            </w:r>
            <w:permEnd w:id="501438496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436500681" w:edGrp="everyone"/>
            <w:r>
              <w:rPr>
                <w:sz w:val="24"/>
                <w:szCs w:val="24"/>
              </w:rPr>
              <w:t xml:space="preserve">                 </w:t>
            </w:r>
            <w:permEnd w:id="1436500681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723757237" w:edGrp="everyone"/>
            <w:r>
              <w:rPr>
                <w:sz w:val="24"/>
                <w:szCs w:val="24"/>
              </w:rPr>
              <w:t xml:space="preserve">                 </w:t>
            </w:r>
            <w:permEnd w:id="1723757237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717377612" w:edGrp="everyone"/>
            <w:r>
              <w:rPr>
                <w:sz w:val="24"/>
                <w:szCs w:val="24"/>
              </w:rPr>
              <w:t xml:space="preserve">                 </w:t>
            </w:r>
            <w:permEnd w:id="717377612"/>
          </w:p>
        </w:tc>
      </w:tr>
      <w:tr w:rsidR="001E3AED" w:rsidRPr="000154AB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063263101" w:edGrp="everyone"/>
            <w:r>
              <w:rPr>
                <w:sz w:val="24"/>
                <w:szCs w:val="24"/>
              </w:rPr>
              <w:t xml:space="preserve">                 </w:t>
            </w:r>
            <w:permEnd w:id="1063263101"/>
          </w:p>
        </w:tc>
      </w:tr>
      <w:tr w:rsidR="001E3AED" w:rsidRPr="000154AB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08588426" w:edGrp="everyone"/>
            <w:r>
              <w:rPr>
                <w:sz w:val="24"/>
                <w:szCs w:val="24"/>
              </w:rPr>
              <w:t xml:space="preserve">                 </w:t>
            </w:r>
            <w:permEnd w:id="808588426"/>
          </w:p>
        </w:tc>
      </w:tr>
      <w:tr w:rsidR="001E3AED" w:rsidRPr="000154AB" w:rsidTr="00602A5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7010250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370102507"/>
          </w:p>
          <w:p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53249574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532495744"/>
          </w:p>
        </w:tc>
      </w:tr>
      <w:tr w:rsidR="001E3AED" w:rsidRPr="000154AB" w:rsidTr="00602A5D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3AED" w:rsidRPr="000154AB" w:rsidRDefault="001E3AED" w:rsidP="00602A5D">
            <w:pPr>
              <w:pStyle w:val="Ttulo5"/>
              <w:rPr>
                <w:sz w:val="24"/>
                <w:szCs w:val="24"/>
              </w:rPr>
            </w:pPr>
            <w:permStart w:id="1378311332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378311332"/>
          <w:p w:rsidR="001E3AED" w:rsidRPr="000154AB" w:rsidRDefault="001E3AED" w:rsidP="00602A5D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1E3AED" w:rsidRPr="000154AB" w:rsidTr="00602A5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1589050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1589050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69707497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9707497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76831316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6831316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8230207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82302075"/>
          </w:p>
        </w:tc>
      </w:tr>
    </w:tbl>
    <w:p w:rsidR="001E3AED" w:rsidRDefault="001E3AED" w:rsidP="001E3AED">
      <w:pPr>
        <w:pStyle w:val="Ttulo2"/>
        <w:rPr>
          <w:b/>
          <w:bCs/>
          <w:sz w:val="28"/>
          <w:szCs w:val="28"/>
        </w:rPr>
      </w:pPr>
    </w:p>
    <w:p w:rsidR="00510371" w:rsidRDefault="00510371" w:rsidP="00510371">
      <w:pPr>
        <w:pStyle w:val="Ttulo2"/>
        <w:jc w:val="center"/>
        <w:rPr>
          <w:b/>
          <w:sz w:val="28"/>
          <w:szCs w:val="28"/>
        </w:rPr>
      </w:pPr>
    </w:p>
    <w:p w:rsidR="00510371" w:rsidRPr="00510371" w:rsidRDefault="00510371" w:rsidP="00510371">
      <w:pPr>
        <w:pStyle w:val="Ttulo2"/>
        <w:jc w:val="center"/>
        <w:rPr>
          <w:b/>
          <w:sz w:val="28"/>
          <w:szCs w:val="28"/>
        </w:rPr>
      </w:pPr>
      <w:r w:rsidRPr="00510371">
        <w:rPr>
          <w:b/>
          <w:sz w:val="28"/>
          <w:szCs w:val="28"/>
        </w:rPr>
        <w:t>BIBLIOGRAFIA CONSULTADA</w:t>
      </w:r>
    </w:p>
    <w:p w:rsidR="00510371" w:rsidRPr="00B96C89" w:rsidRDefault="00510371" w:rsidP="00510371">
      <w:pPr>
        <w:pStyle w:val="Ttulo2"/>
        <w:rPr>
          <w:snapToGrid w:val="0"/>
        </w:rPr>
      </w:pPr>
    </w:p>
    <w:p w:rsidR="00510371" w:rsidRPr="00B96C89" w:rsidRDefault="00510371" w:rsidP="00510371">
      <w:pPr>
        <w:pStyle w:val="Ttulo2"/>
        <w:rPr>
          <w:snapToGrid w:val="0"/>
          <w:sz w:val="21"/>
          <w:szCs w:val="21"/>
        </w:rPr>
      </w:pPr>
    </w:p>
    <w:p w:rsidR="00510371" w:rsidRDefault="00510371" w:rsidP="00510371">
      <w:pPr>
        <w:pStyle w:val="Ttulo2"/>
        <w:jc w:val="both"/>
        <w:rPr>
          <w:snapToGrid w:val="0"/>
        </w:rPr>
      </w:pPr>
      <w:permStart w:id="1588860047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</w:t>
      </w:r>
    </w:p>
    <w:p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9C3AD4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permEnd w:id="1588860047"/>
    </w:p>
    <w:p w:rsidR="00510371" w:rsidRDefault="00510371" w:rsidP="00510371"/>
    <w:p w:rsidR="00510371" w:rsidRDefault="00510371" w:rsidP="00510371"/>
    <w:p w:rsidR="00510371" w:rsidRDefault="00510371" w:rsidP="00510371"/>
    <w:p w:rsidR="00510371" w:rsidRDefault="00510371">
      <w:pPr>
        <w:spacing w:after="200" w:line="276" w:lineRule="auto"/>
      </w:pPr>
      <w:r>
        <w:br w:type="page"/>
      </w:r>
    </w:p>
    <w:p w:rsidR="00510371" w:rsidRDefault="00510371" w:rsidP="00510371">
      <w:pPr>
        <w:pStyle w:val="Ttulo2"/>
        <w:jc w:val="center"/>
        <w:rPr>
          <w:b/>
          <w:bCs/>
          <w:sz w:val="28"/>
          <w:szCs w:val="28"/>
        </w:rPr>
      </w:pPr>
      <w:bookmarkStart w:id="1" w:name="_Toc222564244"/>
    </w:p>
    <w:p w:rsidR="00510371" w:rsidRDefault="00510371" w:rsidP="00510371">
      <w:pPr>
        <w:pStyle w:val="Ttulo2"/>
        <w:jc w:val="center"/>
        <w:rPr>
          <w:b/>
          <w:bCs/>
          <w:sz w:val="28"/>
          <w:szCs w:val="28"/>
        </w:rPr>
      </w:pPr>
    </w:p>
    <w:p w:rsidR="00510371" w:rsidRPr="001518BE" w:rsidRDefault="00510371" w:rsidP="0051037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  <w:bookmarkEnd w:id="1"/>
    </w:p>
    <w:p w:rsidR="00510371" w:rsidRPr="00B96C89" w:rsidRDefault="00510371" w:rsidP="0051037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10371" w:rsidRPr="00B96C89" w:rsidRDefault="00510371" w:rsidP="00510371">
      <w:pPr>
        <w:jc w:val="center"/>
        <w:rPr>
          <w:sz w:val="32"/>
          <w:szCs w:val="32"/>
        </w:rPr>
      </w:pPr>
    </w:p>
    <w:p w:rsidR="00510371" w:rsidRPr="00B96C89" w:rsidRDefault="00510371" w:rsidP="00510371">
      <w:pPr>
        <w:jc w:val="center"/>
        <w:rPr>
          <w:i/>
          <w:iCs/>
          <w:sz w:val="32"/>
          <w:szCs w:val="32"/>
        </w:rPr>
      </w:pPr>
    </w:p>
    <w:p w:rsidR="00510371" w:rsidRPr="0019348D" w:rsidRDefault="00510371" w:rsidP="0051037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510371" w:rsidRPr="0019348D" w:rsidRDefault="00510371" w:rsidP="00510371">
      <w:pPr>
        <w:rPr>
          <w:sz w:val="24"/>
          <w:szCs w:val="24"/>
        </w:rPr>
      </w:pPr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18059292" w:edGrp="everyone"/>
      <w:r>
        <w:rPr>
          <w:sz w:val="24"/>
          <w:szCs w:val="24"/>
        </w:rPr>
        <w:t xml:space="preserve">                                                                       </w:t>
      </w:r>
      <w:permEnd w:id="1018059292"/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264380121" w:edGrp="everyone"/>
      <w:r>
        <w:rPr>
          <w:sz w:val="24"/>
          <w:szCs w:val="24"/>
        </w:rPr>
        <w:t xml:space="preserve">                                                                       </w:t>
      </w:r>
      <w:permEnd w:id="264380121"/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130251967" w:edGrp="everyone"/>
      <w:r>
        <w:rPr>
          <w:sz w:val="24"/>
          <w:szCs w:val="24"/>
        </w:rPr>
        <w:t xml:space="preserve">                                                                         </w:t>
      </w:r>
      <w:permEnd w:id="1130251967"/>
    </w:p>
    <w:p w:rsidR="00510371" w:rsidRDefault="00510371" w:rsidP="00510371">
      <w:pPr>
        <w:jc w:val="center"/>
        <w:rPr>
          <w:b/>
          <w:bCs/>
          <w:i/>
          <w:iCs/>
          <w:sz w:val="24"/>
          <w:szCs w:val="24"/>
        </w:rPr>
      </w:pPr>
    </w:p>
    <w:p w:rsidR="00510371" w:rsidRPr="00B96C89" w:rsidRDefault="00510371" w:rsidP="0051037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510371" w:rsidRPr="00B96C89" w:rsidRDefault="00510371" w:rsidP="0051037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510371" w:rsidRPr="00B96C89" w:rsidRDefault="00510371" w:rsidP="00510371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510371" w:rsidRPr="00B96C89" w:rsidRDefault="00510371" w:rsidP="0051037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872890940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872890940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37104190" w:edGrp="everyone"/>
      <w:r>
        <w:rPr>
          <w:sz w:val="24"/>
          <w:szCs w:val="24"/>
        </w:rPr>
        <w:t xml:space="preserve">(    ) </w:t>
      </w:r>
      <w:permEnd w:id="837104190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690917052" w:edGrp="everyone"/>
      <w:r>
        <w:rPr>
          <w:sz w:val="24"/>
          <w:szCs w:val="24"/>
        </w:rPr>
        <w:t xml:space="preserve">(    ) </w:t>
      </w:r>
      <w:permEnd w:id="169091705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510371" w:rsidRPr="00B96C89" w:rsidRDefault="00510371" w:rsidP="00510371">
      <w:pPr>
        <w:spacing w:line="360" w:lineRule="auto"/>
        <w:rPr>
          <w:sz w:val="24"/>
          <w:szCs w:val="24"/>
        </w:rPr>
      </w:pPr>
    </w:p>
    <w:p w:rsidR="00510371" w:rsidRPr="00B96C89" w:rsidRDefault="00510371" w:rsidP="00510371">
      <w:pPr>
        <w:rPr>
          <w:sz w:val="24"/>
          <w:szCs w:val="24"/>
        </w:rPr>
      </w:pPr>
    </w:p>
    <w:p w:rsidR="00510371" w:rsidRPr="00B96C89" w:rsidRDefault="00510371" w:rsidP="0051037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510371" w:rsidRPr="00B96C89" w:rsidRDefault="00510371" w:rsidP="0051037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649755609" w:edGrp="everyone"/>
      <w:r>
        <w:rPr>
          <w:sz w:val="24"/>
          <w:szCs w:val="24"/>
        </w:rPr>
        <w:t xml:space="preserve">                                          </w:t>
      </w:r>
      <w:permEnd w:id="1649755609"/>
    </w:p>
    <w:p w:rsidR="00510371" w:rsidRPr="00B96C89" w:rsidRDefault="00510371" w:rsidP="00510371">
      <w:pPr>
        <w:rPr>
          <w:sz w:val="24"/>
          <w:szCs w:val="24"/>
        </w:rPr>
      </w:pPr>
    </w:p>
    <w:p w:rsidR="00510371" w:rsidRDefault="00510371" w:rsidP="0051037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510371" w:rsidRPr="00B4710C" w:rsidRDefault="00510371" w:rsidP="00510371">
      <w:pPr>
        <w:rPr>
          <w:sz w:val="24"/>
          <w:szCs w:val="24"/>
        </w:rPr>
      </w:pPr>
    </w:p>
    <w:p w:rsidR="00510371" w:rsidRPr="00B4710C" w:rsidRDefault="00510371" w:rsidP="00510371">
      <w:pPr>
        <w:rPr>
          <w:sz w:val="24"/>
          <w:szCs w:val="24"/>
        </w:rPr>
      </w:pPr>
      <w:permStart w:id="86973971" w:edGrp="everyone"/>
      <w:r>
        <w:rPr>
          <w:sz w:val="24"/>
          <w:szCs w:val="24"/>
        </w:rPr>
        <w:t xml:space="preserve">(     ) </w:t>
      </w:r>
      <w:permEnd w:id="8697397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510371" w:rsidRPr="00B4710C" w:rsidRDefault="00510371" w:rsidP="00510371">
      <w:pPr>
        <w:rPr>
          <w:sz w:val="24"/>
          <w:szCs w:val="24"/>
        </w:rPr>
      </w:pPr>
      <w:permStart w:id="1519681176" w:edGrp="everyone"/>
      <w:r>
        <w:rPr>
          <w:sz w:val="24"/>
          <w:szCs w:val="24"/>
        </w:rPr>
        <w:t xml:space="preserve">(     ) </w:t>
      </w:r>
      <w:permEnd w:id="151968117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510371" w:rsidRPr="00B4710C" w:rsidRDefault="00510371" w:rsidP="00510371">
      <w:pPr>
        <w:rPr>
          <w:sz w:val="24"/>
          <w:szCs w:val="24"/>
        </w:rPr>
      </w:pPr>
    </w:p>
    <w:p w:rsidR="00510371" w:rsidRDefault="00510371" w:rsidP="00510371"/>
    <w:p w:rsidR="00510371" w:rsidRDefault="00510371" w:rsidP="00510371">
      <w:pPr>
        <w:pStyle w:val="Ttulo"/>
        <w:jc w:val="left"/>
        <w:rPr>
          <w:bCs/>
          <w:snapToGrid w:val="0"/>
          <w:u w:val="none"/>
        </w:rPr>
      </w:pPr>
    </w:p>
    <w:p w:rsidR="00510371" w:rsidRPr="00B96C89" w:rsidRDefault="007F6EDA" w:rsidP="00510371">
      <w:pPr>
        <w:pStyle w:val="Ttulo"/>
        <w:rPr>
          <w:bCs/>
          <w:snapToGrid w:val="0"/>
          <w:u w:val="none"/>
        </w:rPr>
      </w:pPr>
      <w:permStart w:id="2013536520" w:edGrp="everyone"/>
      <w:r>
        <w:rPr>
          <w:bCs/>
          <w:snapToGrid w:val="0"/>
          <w:u w:val="none"/>
        </w:rPr>
        <w:t>Prof. Rogério Martins Soares</w:t>
      </w:r>
      <w:bookmarkStart w:id="2" w:name="_GoBack"/>
      <w:bookmarkEnd w:id="2"/>
    </w:p>
    <w:permEnd w:id="2013536520"/>
    <w:p w:rsidR="00510371" w:rsidRPr="00B96C89" w:rsidRDefault="00510371" w:rsidP="0051037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 Pedagógico </w:t>
      </w:r>
      <w:r w:rsidRPr="00B96C89">
        <w:rPr>
          <w:bCs/>
          <w:snapToGrid w:val="0"/>
          <w:u w:val="none"/>
        </w:rPr>
        <w:t>– Unincor</w:t>
      </w:r>
    </w:p>
    <w:p w:rsidR="00510371" w:rsidRDefault="00510371" w:rsidP="0051037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510371" w:rsidRDefault="00510371" w:rsidP="00510371">
      <w:pPr>
        <w:pStyle w:val="Ttulo"/>
        <w:rPr>
          <w:bCs/>
          <w:snapToGrid w:val="0"/>
          <w:u w:val="none"/>
        </w:rPr>
      </w:pPr>
    </w:p>
    <w:p w:rsidR="00510371" w:rsidRDefault="00510371" w:rsidP="00510371">
      <w:pPr>
        <w:pStyle w:val="Ttulo"/>
        <w:rPr>
          <w:bCs/>
          <w:snapToGrid w:val="0"/>
          <w:u w:val="none"/>
        </w:rPr>
      </w:pPr>
    </w:p>
    <w:p w:rsidR="00510371" w:rsidRDefault="00510371" w:rsidP="00510371">
      <w:pPr>
        <w:pStyle w:val="Ttulo"/>
        <w:rPr>
          <w:bCs/>
          <w:snapToGrid w:val="0"/>
          <w:u w:val="none"/>
        </w:rPr>
      </w:pPr>
      <w:permStart w:id="273484977" w:edGrp="everyone"/>
      <w:r>
        <w:rPr>
          <w:bCs/>
          <w:snapToGrid w:val="0"/>
          <w:u w:val="none"/>
        </w:rPr>
        <w:t>Profª _________________________</w:t>
      </w:r>
    </w:p>
    <w:permEnd w:id="273484977"/>
    <w:p w:rsidR="00510371" w:rsidRDefault="00510371" w:rsidP="0051037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Orientador(a) de Estágio</w:t>
      </w:r>
    </w:p>
    <w:p w:rsidR="00510371" w:rsidRPr="0007538C" w:rsidRDefault="00510371" w:rsidP="00510371">
      <w:pPr>
        <w:pStyle w:val="Ttulo"/>
        <w:jc w:val="left"/>
        <w:rPr>
          <w:sz w:val="22"/>
          <w:szCs w:val="22"/>
        </w:rPr>
      </w:pPr>
      <w:r w:rsidRPr="0007538C">
        <w:rPr>
          <w:sz w:val="22"/>
          <w:szCs w:val="22"/>
        </w:rPr>
        <w:t xml:space="preserve"> </w:t>
      </w:r>
    </w:p>
    <w:p w:rsidR="00510371" w:rsidRPr="0007538C" w:rsidRDefault="00510371" w:rsidP="00510371">
      <w:pPr>
        <w:pStyle w:val="Recuodecorpodetexto21"/>
        <w:tabs>
          <w:tab w:val="num" w:pos="360"/>
          <w:tab w:val="left" w:pos="1413"/>
        </w:tabs>
        <w:spacing w:after="0" w:line="300" w:lineRule="atLeast"/>
        <w:ind w:left="284" w:right="283"/>
        <w:jc w:val="both"/>
        <w:rPr>
          <w:sz w:val="22"/>
          <w:szCs w:val="22"/>
        </w:rPr>
      </w:pPr>
    </w:p>
    <w:p w:rsidR="00510371" w:rsidRPr="00510371" w:rsidRDefault="00510371" w:rsidP="00510371"/>
    <w:sectPr w:rsidR="00510371" w:rsidRPr="00510371" w:rsidSect="003E31A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60" w:rsidRDefault="00AC7760" w:rsidP="00050B85">
      <w:r>
        <w:separator/>
      </w:r>
    </w:p>
  </w:endnote>
  <w:endnote w:type="continuationSeparator" w:id="0">
    <w:p w:rsidR="00AC7760" w:rsidRDefault="00AC7760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064340"/>
      <w:docPartObj>
        <w:docPartGallery w:val="Page Numbers (Bottom of Page)"/>
        <w:docPartUnique/>
      </w:docPartObj>
    </w:sdtPr>
    <w:sdtEndPr/>
    <w:sdtContent>
      <w:p w:rsidR="003E31AB" w:rsidRDefault="003E31A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DA">
          <w:rPr>
            <w:noProof/>
          </w:rPr>
          <w:t>21</w:t>
        </w:r>
        <w:r>
          <w:fldChar w:fldCharType="end"/>
        </w:r>
      </w:p>
    </w:sdtContent>
  </w:sdt>
  <w:p w:rsidR="003E31AB" w:rsidRDefault="003E3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60" w:rsidRDefault="00AC7760" w:rsidP="00050B85">
      <w:r>
        <w:separator/>
      </w:r>
    </w:p>
  </w:footnote>
  <w:footnote w:type="continuationSeparator" w:id="0">
    <w:p w:rsidR="00AC7760" w:rsidRDefault="00AC7760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2C66E" wp14:editId="41836717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4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0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RD8c01zCqyz6sicpiBoChopd6zM=" w:salt="KarCnoqsVpBeXcfVVavD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91638"/>
    <w:rsid w:val="000F0C54"/>
    <w:rsid w:val="0014602C"/>
    <w:rsid w:val="00152978"/>
    <w:rsid w:val="001A3B8A"/>
    <w:rsid w:val="001E3AED"/>
    <w:rsid w:val="002631CE"/>
    <w:rsid w:val="00271C88"/>
    <w:rsid w:val="00283415"/>
    <w:rsid w:val="002C3AA5"/>
    <w:rsid w:val="002D0248"/>
    <w:rsid w:val="003430CF"/>
    <w:rsid w:val="003D5B82"/>
    <w:rsid w:val="003E31AB"/>
    <w:rsid w:val="00510371"/>
    <w:rsid w:val="005A27D5"/>
    <w:rsid w:val="005E41B9"/>
    <w:rsid w:val="00602A5D"/>
    <w:rsid w:val="006B08F7"/>
    <w:rsid w:val="006B1C28"/>
    <w:rsid w:val="00726810"/>
    <w:rsid w:val="00730155"/>
    <w:rsid w:val="0076488F"/>
    <w:rsid w:val="00775D29"/>
    <w:rsid w:val="007F6EDA"/>
    <w:rsid w:val="00854124"/>
    <w:rsid w:val="00895170"/>
    <w:rsid w:val="008B1F0E"/>
    <w:rsid w:val="008E12B0"/>
    <w:rsid w:val="008E2570"/>
    <w:rsid w:val="008F4CA3"/>
    <w:rsid w:val="009175B2"/>
    <w:rsid w:val="00996FB1"/>
    <w:rsid w:val="009B3A88"/>
    <w:rsid w:val="009C3AD4"/>
    <w:rsid w:val="009D2E5C"/>
    <w:rsid w:val="00A217AA"/>
    <w:rsid w:val="00A75E04"/>
    <w:rsid w:val="00AC098F"/>
    <w:rsid w:val="00AC2EFF"/>
    <w:rsid w:val="00AC7760"/>
    <w:rsid w:val="00BE6F48"/>
    <w:rsid w:val="00CE52E8"/>
    <w:rsid w:val="00D30573"/>
    <w:rsid w:val="00D60685"/>
    <w:rsid w:val="00DA7094"/>
    <w:rsid w:val="00DB4D09"/>
    <w:rsid w:val="00DC3EED"/>
    <w:rsid w:val="00E03CD9"/>
    <w:rsid w:val="00E13C73"/>
    <w:rsid w:val="00EB74BD"/>
    <w:rsid w:val="00F87A2F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D27C-F362-4A11-893D-5CB7338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16</Pages>
  <Words>3864</Words>
  <Characters>20867</Characters>
  <Application>Microsoft Office Word</Application>
  <DocSecurity>8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8</cp:revision>
  <dcterms:created xsi:type="dcterms:W3CDTF">2018-07-20T13:13:00Z</dcterms:created>
  <dcterms:modified xsi:type="dcterms:W3CDTF">2019-07-09T13:07:00Z</dcterms:modified>
</cp:coreProperties>
</file>