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9E85" w14:textId="77777777" w:rsidR="00E13C73" w:rsidRDefault="00E13C73" w:rsidP="00E13C73">
      <w:pPr>
        <w:jc w:val="center"/>
        <w:rPr>
          <w:sz w:val="32"/>
          <w:szCs w:val="32"/>
        </w:rPr>
      </w:pPr>
    </w:p>
    <w:p w14:paraId="52883CC4" w14:textId="77777777" w:rsidR="00E13C73" w:rsidRDefault="00E13C73" w:rsidP="00E13C73">
      <w:pPr>
        <w:jc w:val="center"/>
        <w:rPr>
          <w:sz w:val="32"/>
          <w:szCs w:val="32"/>
        </w:rPr>
      </w:pPr>
    </w:p>
    <w:p w14:paraId="4F900D22" w14:textId="56DC7118" w:rsidR="00E13C73" w:rsidRPr="00A81CAD" w:rsidRDefault="005809A4" w:rsidP="00E13C73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E13C73" w:rsidRPr="00A81CAD">
        <w:rPr>
          <w:sz w:val="32"/>
          <w:szCs w:val="32"/>
        </w:rPr>
        <w:t xml:space="preserve"> Vale do Rio Verde</w:t>
      </w:r>
    </w:p>
    <w:p w14:paraId="6454BAB3" w14:textId="77777777"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14:paraId="218B4DB4" w14:textId="77777777" w:rsidR="00E13C73" w:rsidRPr="00A81CAD" w:rsidRDefault="00E13C73" w:rsidP="00E13C73">
      <w:pPr>
        <w:jc w:val="center"/>
        <w:rPr>
          <w:b/>
          <w:bCs/>
          <w:sz w:val="32"/>
          <w:szCs w:val="32"/>
        </w:rPr>
      </w:pPr>
    </w:p>
    <w:p w14:paraId="7830C2B6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01AAB589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0D02EE2A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447766E0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33B270E4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5FA196FE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552A8901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5BD6D96E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5C604AA5" w14:textId="77777777" w:rsidR="00E13C73" w:rsidRPr="00A81CAD" w:rsidRDefault="00E13C73" w:rsidP="00E13C73">
      <w:pPr>
        <w:rPr>
          <w:sz w:val="32"/>
          <w:szCs w:val="32"/>
        </w:rPr>
      </w:pPr>
    </w:p>
    <w:p w14:paraId="751C752E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5FC84C5C" w14:textId="77777777"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1937726509" w:edGrp="everyone"/>
      <w:r w:rsidRPr="00A81CAD">
        <w:rPr>
          <w:sz w:val="32"/>
          <w:szCs w:val="32"/>
        </w:rPr>
        <w:t xml:space="preserve">    </w:t>
      </w:r>
      <w:permEnd w:id="1937726509"/>
    </w:p>
    <w:p w14:paraId="22265FEF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353B06A0" w14:textId="77777777"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CURSO: </w:t>
      </w:r>
      <w:r w:rsidRPr="00AB63A6">
        <w:rPr>
          <w:sz w:val="32"/>
          <w:szCs w:val="32"/>
        </w:rPr>
        <w:t>ADMINISTRAÇÃO EAD</w:t>
      </w:r>
      <w:r>
        <w:rPr>
          <w:sz w:val="32"/>
          <w:szCs w:val="32"/>
        </w:rPr>
        <w:t xml:space="preserve"> </w:t>
      </w:r>
    </w:p>
    <w:p w14:paraId="347A07CF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488A6851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00D0B649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61EDAD3D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761BE921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27CB98D7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48B341B4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1FEC68D0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4B7DC5E9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331E4706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2B9780AE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6E306255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51394FE3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1EBA9ECB" w14:textId="77777777" w:rsidR="00E13C73" w:rsidRPr="00A81CAD" w:rsidRDefault="00E13C73" w:rsidP="00E13C73">
      <w:pPr>
        <w:rPr>
          <w:sz w:val="32"/>
          <w:szCs w:val="32"/>
        </w:rPr>
      </w:pPr>
    </w:p>
    <w:p w14:paraId="786A97BA" w14:textId="77777777" w:rsidR="00E13C73" w:rsidRPr="00A81CAD" w:rsidRDefault="00E13C73" w:rsidP="00E13C73">
      <w:pPr>
        <w:rPr>
          <w:sz w:val="32"/>
          <w:szCs w:val="32"/>
        </w:rPr>
      </w:pPr>
    </w:p>
    <w:p w14:paraId="2C4BAD70" w14:textId="77777777" w:rsidR="00E13C73" w:rsidRPr="00A81CAD" w:rsidRDefault="00E13C73" w:rsidP="00E13C73">
      <w:pPr>
        <w:jc w:val="center"/>
        <w:rPr>
          <w:sz w:val="32"/>
          <w:szCs w:val="32"/>
        </w:rPr>
      </w:pPr>
    </w:p>
    <w:p w14:paraId="6E4966B2" w14:textId="77777777" w:rsidR="00E13C73" w:rsidRPr="00A81CAD" w:rsidRDefault="00E13C73" w:rsidP="00E13C73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10F59FAC" w14:textId="5A3A1DF2" w:rsidR="00E13C73" w:rsidRPr="00A81CAD" w:rsidRDefault="00E13C73" w:rsidP="00E13C73">
      <w:pPr>
        <w:jc w:val="center"/>
        <w:rPr>
          <w:sz w:val="32"/>
          <w:szCs w:val="32"/>
        </w:rPr>
      </w:pPr>
      <w:permStart w:id="138551334" w:edGrp="everyone"/>
      <w:r w:rsidRPr="00A81CAD">
        <w:rPr>
          <w:sz w:val="32"/>
          <w:szCs w:val="32"/>
        </w:rPr>
        <w:t>20</w:t>
      </w:r>
      <w:r w:rsidR="005809A4">
        <w:rPr>
          <w:sz w:val="32"/>
          <w:szCs w:val="32"/>
        </w:rPr>
        <w:t>22</w:t>
      </w:r>
      <w:permEnd w:id="138551334"/>
    </w:p>
    <w:p w14:paraId="39FB3744" w14:textId="77777777" w:rsidR="00E13C73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3E791" wp14:editId="57376E35">
                <wp:simplePos x="0" y="0"/>
                <wp:positionH relativeFrom="column">
                  <wp:posOffset>2588098</wp:posOffset>
                </wp:positionH>
                <wp:positionV relativeFrom="paragraph">
                  <wp:posOffset>566007</wp:posOffset>
                </wp:positionV>
                <wp:extent cx="233916" cy="308344"/>
                <wp:effectExtent l="0" t="0" r="13970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5E97E" id="Retângulo 2" o:spid="_x0000_s1026" style="position:absolute;margin-left:203.8pt;margin-top:44.55pt;width:18.4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" fillcolor="white [3212]" strokecolor="white [3212]" strokeweight="2pt"/>
            </w:pict>
          </mc:Fallback>
        </mc:AlternateContent>
      </w:r>
      <w:r w:rsidR="00E13C73">
        <w:rPr>
          <w:sz w:val="28"/>
          <w:szCs w:val="28"/>
        </w:rPr>
        <w:br w:type="page"/>
      </w:r>
    </w:p>
    <w:p w14:paraId="758404DD" w14:textId="77777777" w:rsidR="00E13C73" w:rsidRDefault="00E13C73" w:rsidP="00E13C73">
      <w:pPr>
        <w:jc w:val="center"/>
        <w:rPr>
          <w:sz w:val="28"/>
          <w:szCs w:val="28"/>
        </w:rPr>
      </w:pPr>
    </w:p>
    <w:p w14:paraId="64BB9854" w14:textId="77777777" w:rsidR="00E13C73" w:rsidRDefault="00E13C73" w:rsidP="00E13C73">
      <w:pPr>
        <w:jc w:val="center"/>
        <w:rPr>
          <w:sz w:val="28"/>
          <w:szCs w:val="28"/>
        </w:rPr>
      </w:pPr>
    </w:p>
    <w:p w14:paraId="5EB3DBC6" w14:textId="77777777" w:rsidR="00174477" w:rsidRPr="00C408EA" w:rsidRDefault="00174477" w:rsidP="00174477"/>
    <w:p w14:paraId="35031A77" w14:textId="77777777" w:rsidR="00174477" w:rsidRPr="00C408EA" w:rsidRDefault="00174477" w:rsidP="00174477"/>
    <w:p w14:paraId="531B1169" w14:textId="77777777" w:rsidR="00174477" w:rsidRPr="00C408EA" w:rsidRDefault="00174477" w:rsidP="00174477"/>
    <w:p w14:paraId="5077BC3D" w14:textId="77777777" w:rsidR="00174477" w:rsidRPr="00C408EA" w:rsidRDefault="00174477" w:rsidP="00174477"/>
    <w:p w14:paraId="1C7D5ADC" w14:textId="77777777" w:rsidR="00174477" w:rsidRPr="00C408EA" w:rsidRDefault="00174477" w:rsidP="00174477"/>
    <w:p w14:paraId="10137694" w14:textId="77777777" w:rsidR="00174477" w:rsidRPr="00C408EA" w:rsidRDefault="00174477" w:rsidP="00174477"/>
    <w:p w14:paraId="55B8B846" w14:textId="77777777" w:rsidR="00174477" w:rsidRPr="00C408EA" w:rsidRDefault="00174477" w:rsidP="00174477"/>
    <w:p w14:paraId="2A822B39" w14:textId="77777777" w:rsidR="00174477" w:rsidRPr="00C408EA" w:rsidRDefault="00174477" w:rsidP="00174477"/>
    <w:p w14:paraId="5EC102B8" w14:textId="77777777" w:rsidR="00174477" w:rsidRPr="00C408EA" w:rsidRDefault="00174477" w:rsidP="00174477"/>
    <w:p w14:paraId="2D9244F5" w14:textId="77777777" w:rsidR="00174477" w:rsidRPr="00C408EA" w:rsidRDefault="00174477" w:rsidP="00174477"/>
    <w:p w14:paraId="5F6C24FF" w14:textId="77777777" w:rsidR="00174477" w:rsidRPr="00C408EA" w:rsidRDefault="00174477" w:rsidP="00174477"/>
    <w:p w14:paraId="52D43B1A" w14:textId="77777777" w:rsidR="00174477" w:rsidRPr="00C408EA" w:rsidRDefault="00174477" w:rsidP="00174477"/>
    <w:p w14:paraId="32EC46F0" w14:textId="77777777" w:rsidR="00174477" w:rsidRPr="00C408EA" w:rsidRDefault="00174477" w:rsidP="00174477"/>
    <w:p w14:paraId="2D6A2DA5" w14:textId="77777777" w:rsidR="00174477" w:rsidRPr="00C408EA" w:rsidRDefault="00174477" w:rsidP="00174477"/>
    <w:p w14:paraId="5D65DF38" w14:textId="77777777" w:rsidR="00174477" w:rsidRPr="00C408EA" w:rsidRDefault="00174477" w:rsidP="00174477"/>
    <w:p w14:paraId="28313DBD" w14:textId="77777777" w:rsidR="00174477" w:rsidRPr="00C408EA" w:rsidRDefault="00174477" w:rsidP="00174477"/>
    <w:p w14:paraId="041A3FB3" w14:textId="77777777" w:rsidR="00174477" w:rsidRPr="00C408EA" w:rsidRDefault="00174477" w:rsidP="00174477"/>
    <w:p w14:paraId="7E0A66CD" w14:textId="0D9DD514" w:rsidR="00174477" w:rsidRDefault="00174477" w:rsidP="00174477"/>
    <w:p w14:paraId="7B042A24" w14:textId="69D1AB06" w:rsidR="00174477" w:rsidRDefault="00174477" w:rsidP="00174477"/>
    <w:p w14:paraId="2B9B0070" w14:textId="746C9ACE" w:rsidR="00174477" w:rsidRDefault="00174477" w:rsidP="00174477"/>
    <w:p w14:paraId="057BD40A" w14:textId="7A823934" w:rsidR="00174477" w:rsidRDefault="00174477" w:rsidP="00174477"/>
    <w:p w14:paraId="70D97B38" w14:textId="625912F2" w:rsidR="00174477" w:rsidRDefault="00174477" w:rsidP="00174477"/>
    <w:p w14:paraId="0E38B4A5" w14:textId="77777777" w:rsidR="00174477" w:rsidRPr="00C408EA" w:rsidRDefault="00174477" w:rsidP="00174477"/>
    <w:p w14:paraId="7016D030" w14:textId="77777777" w:rsidR="00174477" w:rsidRPr="00C408EA" w:rsidRDefault="00174477" w:rsidP="00174477"/>
    <w:p w14:paraId="363DBC3F" w14:textId="77777777" w:rsidR="00174477" w:rsidRPr="00C408EA" w:rsidRDefault="00174477" w:rsidP="00174477"/>
    <w:p w14:paraId="796B8BA2" w14:textId="77777777" w:rsidR="00174477" w:rsidRPr="00C408EA" w:rsidRDefault="00174477" w:rsidP="00174477"/>
    <w:p w14:paraId="2DD8C262" w14:textId="77777777" w:rsidR="00174477" w:rsidRPr="00C408EA" w:rsidRDefault="00174477" w:rsidP="00174477"/>
    <w:p w14:paraId="6FA5FF3E" w14:textId="77777777" w:rsidR="00174477" w:rsidRPr="00C408EA" w:rsidRDefault="00174477" w:rsidP="00174477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174477" w:rsidRPr="00C408EA" w14:paraId="4986300A" w14:textId="77777777" w:rsidTr="00F74A53">
        <w:trPr>
          <w:cantSplit/>
          <w:trHeight w:hRule="exact" w:val="3742"/>
        </w:trPr>
        <w:tc>
          <w:tcPr>
            <w:tcW w:w="8504" w:type="dxa"/>
          </w:tcPr>
          <w:p w14:paraId="4E3DDEF7" w14:textId="77777777" w:rsidR="00174477" w:rsidRPr="00C408EA" w:rsidRDefault="00174477" w:rsidP="00F74A53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369F83DF" w14:textId="77777777" w:rsidR="00174477" w:rsidRPr="00174477" w:rsidRDefault="00174477" w:rsidP="00F74A53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174477">
              <w:t xml:space="preserve">             Centro Universitário Vale do Rio Verde – </w:t>
            </w:r>
            <w:proofErr w:type="spellStart"/>
            <w:r w:rsidRPr="00174477">
              <w:t>Unincor</w:t>
            </w:r>
            <w:proofErr w:type="spellEnd"/>
          </w:p>
          <w:p w14:paraId="2092C932" w14:textId="77777777" w:rsidR="00174477" w:rsidRPr="00174477" w:rsidRDefault="00174477" w:rsidP="00F74A53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174477">
              <w:t>U58</w:t>
            </w:r>
            <w:r w:rsidRPr="00174477">
              <w:rPr>
                <w:noProof/>
              </w:rPr>
              <w:t xml:space="preserve">           Estágio supervisionado: curso de Administração EAD / Centro Universitário Vale do Rio Verde, Três Corações, </w:t>
            </w:r>
            <w:r w:rsidRPr="00174477">
              <w:t>2015</w:t>
            </w:r>
            <w:proofErr w:type="gramStart"/>
            <w:r w:rsidRPr="00174477">
              <w:t>– .</w:t>
            </w:r>
            <w:proofErr w:type="gramEnd"/>
          </w:p>
          <w:p w14:paraId="3A3D4C12" w14:textId="77777777" w:rsidR="00174477" w:rsidRPr="00174477" w:rsidRDefault="00174477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174477">
              <w:rPr>
                <w:rFonts w:ascii="Times New Roman" w:hAnsi="Times New Roman"/>
              </w:rPr>
              <w:t xml:space="preserve">               Il.</w:t>
            </w:r>
          </w:p>
          <w:p w14:paraId="5C9C1E43" w14:textId="77777777" w:rsidR="00174477" w:rsidRPr="00174477" w:rsidRDefault="00174477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6C41D45E" w14:textId="77777777" w:rsidR="00174477" w:rsidRPr="00174477" w:rsidRDefault="00174477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174477">
              <w:rPr>
                <w:rFonts w:ascii="Times New Roman" w:hAnsi="Times New Roman"/>
              </w:rPr>
              <w:t xml:space="preserve"> </w:t>
            </w:r>
          </w:p>
          <w:p w14:paraId="347D06CC" w14:textId="77777777" w:rsidR="00174477" w:rsidRPr="00174477" w:rsidRDefault="00174477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174477">
              <w:rPr>
                <w:rFonts w:ascii="Times New Roman" w:hAnsi="Times New Roman"/>
              </w:rPr>
              <w:t xml:space="preserve">                  Colegiado do curso de Administração.</w:t>
            </w:r>
          </w:p>
          <w:p w14:paraId="3B7A8246" w14:textId="77777777" w:rsidR="00174477" w:rsidRPr="00174477" w:rsidRDefault="00174477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174477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65E479D0" w14:textId="77777777" w:rsidR="00174477" w:rsidRPr="00174477" w:rsidRDefault="00174477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09221E39" w14:textId="77777777" w:rsidR="00174477" w:rsidRPr="00174477" w:rsidRDefault="00174477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7CEE1545" w14:textId="77777777" w:rsidR="00174477" w:rsidRPr="00174477" w:rsidRDefault="00174477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174477">
              <w:rPr>
                <w:rFonts w:ascii="Times New Roman" w:hAnsi="Times New Roman" w:cs="Times New Roman"/>
                <w:noProof/>
              </w:rPr>
              <w:t xml:space="preserve">                 1. Administração. 2. Estágio. I. </w:t>
            </w:r>
            <w:r w:rsidRPr="00174477">
              <w:rPr>
                <w:rFonts w:ascii="Times New Roman" w:hAnsi="Times New Roman" w:cs="Times New Roman"/>
              </w:rPr>
              <w:t xml:space="preserve"> </w:t>
            </w:r>
            <w:r w:rsidRPr="00174477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54B2EA7B" w14:textId="77777777" w:rsidR="00174477" w:rsidRPr="00C408EA" w:rsidRDefault="00174477" w:rsidP="00F74A53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6EDA589B" w14:textId="77777777" w:rsidR="00174477" w:rsidRPr="00C408EA" w:rsidRDefault="00174477" w:rsidP="00F74A53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</w:t>
            </w:r>
            <w:r w:rsidRPr="00596F6E">
              <w:t>37.046:658</w:t>
            </w:r>
          </w:p>
        </w:tc>
      </w:tr>
    </w:tbl>
    <w:p w14:paraId="3BEDC1AE" w14:textId="77777777" w:rsidR="00174477" w:rsidRPr="00C408EA" w:rsidRDefault="00174477" w:rsidP="00174477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61B12CAA" w14:textId="77777777" w:rsidR="00E13C73" w:rsidRPr="00E867C0" w:rsidRDefault="00E13C73" w:rsidP="00E13C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BBA81" wp14:editId="7F7E92C5">
                <wp:simplePos x="0" y="0"/>
                <wp:positionH relativeFrom="column">
                  <wp:posOffset>2969895</wp:posOffset>
                </wp:positionH>
                <wp:positionV relativeFrom="paragraph">
                  <wp:posOffset>434975</wp:posOffset>
                </wp:positionV>
                <wp:extent cx="271780" cy="276225"/>
                <wp:effectExtent l="7620" t="6350" r="6350" b="127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1F67" id="Retângulo 3" o:spid="_x0000_s1026" style="position:absolute;margin-left:233.85pt;margin-top:34.25pt;width:21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" strokecolor="white"/>
            </w:pict>
          </mc:Fallback>
        </mc:AlternateContent>
      </w:r>
    </w:p>
    <w:p w14:paraId="650B53A4" w14:textId="77777777" w:rsidR="00E13C73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17A57" wp14:editId="7E4F486D">
                <wp:simplePos x="0" y="0"/>
                <wp:positionH relativeFrom="margin">
                  <wp:posOffset>2566670</wp:posOffset>
                </wp:positionH>
                <wp:positionV relativeFrom="paragraph">
                  <wp:posOffset>1749425</wp:posOffset>
                </wp:positionV>
                <wp:extent cx="272415" cy="244548"/>
                <wp:effectExtent l="0" t="0" r="13335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4B73B" id="Retângulo 5" o:spid="_x0000_s1026" style="position:absolute;margin-left:202.1pt;margin-top:137.75pt;width:21.45pt;height:19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" fillcolor="white [3212]" strokecolor="white [3212]" strokeweight="2pt">
                <w10:wrap anchorx="margin"/>
              </v:rect>
            </w:pict>
          </mc:Fallback>
        </mc:AlternateContent>
      </w:r>
      <w:r w:rsidR="00E13C73">
        <w:rPr>
          <w:sz w:val="28"/>
          <w:szCs w:val="28"/>
        </w:rPr>
        <w:br w:type="page"/>
      </w:r>
    </w:p>
    <w:p w14:paraId="7E94AB44" w14:textId="77777777" w:rsidR="00CE52E8" w:rsidRDefault="00CE52E8" w:rsidP="00CE52E8">
      <w:pPr>
        <w:jc w:val="center"/>
        <w:rPr>
          <w:sz w:val="32"/>
          <w:szCs w:val="32"/>
        </w:rPr>
      </w:pPr>
    </w:p>
    <w:p w14:paraId="287B571A" w14:textId="77777777" w:rsidR="00CE52E8" w:rsidRDefault="00CE52E8" w:rsidP="00CE52E8">
      <w:pPr>
        <w:jc w:val="center"/>
        <w:rPr>
          <w:sz w:val="32"/>
          <w:szCs w:val="32"/>
        </w:rPr>
      </w:pPr>
    </w:p>
    <w:p w14:paraId="1EC93C9D" w14:textId="459BFCD7" w:rsidR="00CE52E8" w:rsidRDefault="005809A4" w:rsidP="00CE52E8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</w:t>
      </w:r>
      <w:r w:rsidR="00113433">
        <w:rPr>
          <w:sz w:val="32"/>
          <w:szCs w:val="32"/>
        </w:rPr>
        <w:t xml:space="preserve"> Universitário</w:t>
      </w:r>
      <w:r w:rsidR="00CE52E8">
        <w:rPr>
          <w:sz w:val="32"/>
          <w:szCs w:val="32"/>
        </w:rPr>
        <w:t xml:space="preserve"> Vale do Rio Verde</w:t>
      </w:r>
    </w:p>
    <w:p w14:paraId="29272768" w14:textId="77777777" w:rsidR="00CE52E8" w:rsidRPr="00B96C89" w:rsidRDefault="00CE52E8" w:rsidP="00CE52E8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5E1F887C" w14:textId="77777777" w:rsidR="00CE52E8" w:rsidRPr="00B96C89" w:rsidRDefault="00CE52E8" w:rsidP="00CE52E8">
      <w:pPr>
        <w:jc w:val="center"/>
        <w:rPr>
          <w:b/>
          <w:bCs/>
          <w:sz w:val="28"/>
          <w:szCs w:val="28"/>
        </w:rPr>
      </w:pPr>
    </w:p>
    <w:p w14:paraId="7AC3F6BA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4ADD3D2C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2480A7B7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76AECC14" w14:textId="77777777" w:rsidR="00CE52E8" w:rsidRDefault="00CE52E8" w:rsidP="00CE52E8">
      <w:pPr>
        <w:jc w:val="center"/>
        <w:rPr>
          <w:sz w:val="32"/>
          <w:szCs w:val="32"/>
        </w:rPr>
      </w:pPr>
    </w:p>
    <w:p w14:paraId="2AD808BD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3CD3FCAC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2B912D4D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7B839C24" w14:textId="77777777" w:rsidR="00CE52E8" w:rsidRPr="00B96C89" w:rsidRDefault="00CE52E8" w:rsidP="00CE52E8">
      <w:pPr>
        <w:rPr>
          <w:sz w:val="32"/>
          <w:szCs w:val="32"/>
        </w:rPr>
      </w:pPr>
    </w:p>
    <w:p w14:paraId="030A01A0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31ED0402" w14:textId="77777777" w:rsidR="00CE52E8" w:rsidRPr="00B96C89" w:rsidRDefault="00CE52E8" w:rsidP="00CE52E8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44796442" w:edGrp="everyone"/>
      <w:r>
        <w:rPr>
          <w:sz w:val="32"/>
          <w:szCs w:val="32"/>
        </w:rPr>
        <w:t xml:space="preserve">    </w:t>
      </w:r>
      <w:permEnd w:id="144796442"/>
    </w:p>
    <w:p w14:paraId="6CBF92FF" w14:textId="77777777" w:rsidR="00CE52E8" w:rsidRPr="00B96C89" w:rsidRDefault="00CE52E8" w:rsidP="00CE52E8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 EAD</w:t>
      </w:r>
    </w:p>
    <w:p w14:paraId="0C77426A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563BA70F" w14:textId="77777777" w:rsidR="00CE52E8" w:rsidRDefault="00CE52E8" w:rsidP="00CE52E8">
      <w:pPr>
        <w:jc w:val="center"/>
        <w:rPr>
          <w:sz w:val="28"/>
          <w:szCs w:val="28"/>
        </w:rPr>
      </w:pPr>
    </w:p>
    <w:p w14:paraId="4984E063" w14:textId="77777777" w:rsidR="00CE52E8" w:rsidRDefault="00CE52E8" w:rsidP="00CE52E8">
      <w:pPr>
        <w:jc w:val="center"/>
        <w:rPr>
          <w:sz w:val="28"/>
          <w:szCs w:val="28"/>
        </w:rPr>
      </w:pPr>
    </w:p>
    <w:p w14:paraId="09A10C10" w14:textId="77777777" w:rsidR="00CE52E8" w:rsidRDefault="00CE52E8" w:rsidP="00CE52E8">
      <w:pPr>
        <w:jc w:val="center"/>
        <w:rPr>
          <w:sz w:val="28"/>
          <w:szCs w:val="28"/>
        </w:rPr>
      </w:pPr>
    </w:p>
    <w:p w14:paraId="025869FA" w14:textId="77777777" w:rsidR="00CE52E8" w:rsidRDefault="00CE52E8" w:rsidP="00CE52E8">
      <w:pPr>
        <w:jc w:val="center"/>
        <w:rPr>
          <w:sz w:val="28"/>
          <w:szCs w:val="28"/>
        </w:rPr>
      </w:pPr>
    </w:p>
    <w:p w14:paraId="14E65D16" w14:textId="77777777" w:rsidR="00CE52E8" w:rsidRDefault="00CE52E8" w:rsidP="00CE52E8">
      <w:pPr>
        <w:jc w:val="center"/>
        <w:rPr>
          <w:sz w:val="28"/>
          <w:szCs w:val="28"/>
        </w:rPr>
      </w:pPr>
    </w:p>
    <w:p w14:paraId="648DD07C" w14:textId="77777777" w:rsidR="00CE52E8" w:rsidRDefault="00CE52E8" w:rsidP="00CE52E8">
      <w:pPr>
        <w:jc w:val="center"/>
        <w:rPr>
          <w:sz w:val="28"/>
          <w:szCs w:val="28"/>
        </w:rPr>
      </w:pPr>
    </w:p>
    <w:p w14:paraId="2F841E6F" w14:textId="77777777" w:rsidR="00CE52E8" w:rsidRDefault="00CE52E8" w:rsidP="00CE52E8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99966053" w:edGrp="everyone"/>
      <w:r>
        <w:t xml:space="preserve">    </w:t>
      </w:r>
      <w:permEnd w:id="199966053"/>
      <w:r>
        <w:t xml:space="preserve"> </w:t>
      </w:r>
    </w:p>
    <w:p w14:paraId="7A9045B0" w14:textId="77777777" w:rsidR="00CE52E8" w:rsidRPr="006777E9" w:rsidRDefault="00CE52E8" w:rsidP="00CE52E8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Administração</w:t>
      </w:r>
    </w:p>
    <w:p w14:paraId="0BCE6814" w14:textId="77777777" w:rsidR="00CE52E8" w:rsidRDefault="00CE52E8" w:rsidP="00CE52E8">
      <w:pPr>
        <w:jc w:val="center"/>
        <w:rPr>
          <w:sz w:val="32"/>
          <w:szCs w:val="32"/>
        </w:rPr>
      </w:pPr>
    </w:p>
    <w:p w14:paraId="087B738D" w14:textId="77777777" w:rsidR="00CE52E8" w:rsidRDefault="00CE52E8" w:rsidP="00CE52E8">
      <w:pPr>
        <w:jc w:val="center"/>
        <w:rPr>
          <w:sz w:val="32"/>
          <w:szCs w:val="32"/>
        </w:rPr>
      </w:pPr>
    </w:p>
    <w:p w14:paraId="030CA91D" w14:textId="77777777" w:rsidR="00CE52E8" w:rsidRDefault="00CE52E8" w:rsidP="00CE52E8">
      <w:pPr>
        <w:jc w:val="center"/>
        <w:rPr>
          <w:sz w:val="32"/>
          <w:szCs w:val="32"/>
        </w:rPr>
      </w:pPr>
    </w:p>
    <w:p w14:paraId="17C07C8D" w14:textId="77777777" w:rsidR="00CE52E8" w:rsidRPr="00B96C89" w:rsidRDefault="00CE52E8" w:rsidP="00CE52E8">
      <w:pPr>
        <w:jc w:val="center"/>
        <w:rPr>
          <w:sz w:val="32"/>
          <w:szCs w:val="32"/>
        </w:rPr>
      </w:pPr>
    </w:p>
    <w:p w14:paraId="4E76FDD9" w14:textId="77777777" w:rsidR="00CE52E8" w:rsidRPr="00B96C89" w:rsidRDefault="00CE52E8" w:rsidP="00CE52E8">
      <w:pPr>
        <w:ind w:left="709" w:firstLine="709"/>
      </w:pPr>
      <w:r w:rsidRPr="00CE52E8">
        <w:rPr>
          <w:b/>
          <w:sz w:val="28"/>
          <w:szCs w:val="28"/>
        </w:rPr>
        <w:t>Acadêmica (o):</w:t>
      </w:r>
      <w:r w:rsidRPr="00B96C89">
        <w:rPr>
          <w:sz w:val="32"/>
          <w:szCs w:val="32"/>
        </w:rPr>
        <w:t xml:space="preserve"> </w:t>
      </w:r>
      <w:permStart w:id="1605328377" w:edGrp="everyone"/>
      <w:r>
        <w:rPr>
          <w:sz w:val="32"/>
          <w:szCs w:val="32"/>
        </w:rPr>
        <w:t>________________________________</w:t>
      </w:r>
      <w:permEnd w:id="1605328377"/>
    </w:p>
    <w:p w14:paraId="45F54965" w14:textId="25663D21" w:rsidR="00CE52E8" w:rsidRDefault="00CE52E8" w:rsidP="00CE52E8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Pedagógico</w:t>
      </w:r>
      <w:r w:rsidRPr="00B96C89">
        <w:rPr>
          <w:b/>
          <w:sz w:val="28"/>
          <w:szCs w:val="28"/>
        </w:rPr>
        <w:t xml:space="preserve">: </w:t>
      </w:r>
      <w:permStart w:id="880284410" w:edGrp="everyone"/>
      <w:proofErr w:type="spellStart"/>
      <w:r w:rsidR="00113433">
        <w:rPr>
          <w:b/>
          <w:sz w:val="28"/>
          <w:szCs w:val="28"/>
        </w:rPr>
        <w:t>Kênia</w:t>
      </w:r>
      <w:proofErr w:type="spellEnd"/>
      <w:r w:rsidR="00113433">
        <w:rPr>
          <w:b/>
          <w:sz w:val="28"/>
          <w:szCs w:val="28"/>
        </w:rPr>
        <w:t xml:space="preserve"> Mendes</w:t>
      </w:r>
      <w:permEnd w:id="880284410"/>
    </w:p>
    <w:p w14:paraId="6E0D802E" w14:textId="77777777" w:rsidR="00CE52E8" w:rsidRDefault="00CE52E8" w:rsidP="00CE52E8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(a) Orientador (a): </w:t>
      </w:r>
      <w:permStart w:id="846274652" w:edGrp="everyone"/>
      <w:r>
        <w:rPr>
          <w:b/>
          <w:sz w:val="28"/>
          <w:szCs w:val="28"/>
        </w:rPr>
        <w:t xml:space="preserve">                                                              </w:t>
      </w:r>
    </w:p>
    <w:permEnd w:id="846274652"/>
    <w:p w14:paraId="16FB5269" w14:textId="77777777" w:rsidR="00CE52E8" w:rsidRPr="00D2662E" w:rsidRDefault="00CE52E8" w:rsidP="00CE52E8">
      <w:pPr>
        <w:rPr>
          <w:b/>
          <w:sz w:val="28"/>
          <w:szCs w:val="28"/>
        </w:rPr>
      </w:pPr>
    </w:p>
    <w:p w14:paraId="429536A0" w14:textId="77777777" w:rsidR="00CE52E8" w:rsidRDefault="00CE52E8" w:rsidP="00CE52E8">
      <w:pPr>
        <w:jc w:val="center"/>
        <w:rPr>
          <w:sz w:val="28"/>
          <w:szCs w:val="28"/>
        </w:rPr>
      </w:pPr>
    </w:p>
    <w:p w14:paraId="715D5F9B" w14:textId="77777777" w:rsidR="00CE52E8" w:rsidRDefault="00CE52E8" w:rsidP="00CE52E8">
      <w:pPr>
        <w:jc w:val="center"/>
        <w:rPr>
          <w:sz w:val="28"/>
          <w:szCs w:val="28"/>
        </w:rPr>
      </w:pPr>
    </w:p>
    <w:p w14:paraId="2629A217" w14:textId="77777777" w:rsidR="00CE52E8" w:rsidRDefault="00CE52E8" w:rsidP="00CE52E8">
      <w:pPr>
        <w:jc w:val="center"/>
        <w:rPr>
          <w:sz w:val="28"/>
          <w:szCs w:val="28"/>
        </w:rPr>
      </w:pPr>
    </w:p>
    <w:p w14:paraId="263C0BAC" w14:textId="77777777" w:rsidR="00CE52E8" w:rsidRDefault="00CE52E8" w:rsidP="00CE52E8">
      <w:pPr>
        <w:jc w:val="center"/>
        <w:rPr>
          <w:sz w:val="28"/>
          <w:szCs w:val="28"/>
        </w:rPr>
      </w:pPr>
    </w:p>
    <w:p w14:paraId="68988B9D" w14:textId="77777777" w:rsidR="00CE52E8" w:rsidRPr="00A81CAD" w:rsidRDefault="00CE52E8" w:rsidP="00CE52E8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3F3106D6" w14:textId="4C5481B7" w:rsidR="00CE52E8" w:rsidRPr="00A81CAD" w:rsidRDefault="007F6EDA" w:rsidP="00CE52E8">
      <w:pPr>
        <w:jc w:val="center"/>
        <w:rPr>
          <w:sz w:val="32"/>
          <w:szCs w:val="32"/>
        </w:rPr>
      </w:pPr>
      <w:permStart w:id="361258177" w:edGrp="everyone"/>
      <w:r>
        <w:rPr>
          <w:sz w:val="32"/>
          <w:szCs w:val="32"/>
        </w:rPr>
        <w:t>20</w:t>
      </w:r>
      <w:r w:rsidR="00113433">
        <w:rPr>
          <w:sz w:val="32"/>
          <w:szCs w:val="32"/>
        </w:rPr>
        <w:t>22</w:t>
      </w:r>
    </w:p>
    <w:permEnd w:id="361258177"/>
    <w:p w14:paraId="56E022CC" w14:textId="77777777" w:rsidR="00CE52E8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672B1" wp14:editId="15FAC25A">
                <wp:simplePos x="0" y="0"/>
                <wp:positionH relativeFrom="column">
                  <wp:posOffset>2556200</wp:posOffset>
                </wp:positionH>
                <wp:positionV relativeFrom="paragraph">
                  <wp:posOffset>409324</wp:posOffset>
                </wp:positionV>
                <wp:extent cx="318977" cy="287079"/>
                <wp:effectExtent l="0" t="0" r="24130" b="177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B505F" id="Retângulo 6" o:spid="_x0000_s1026" style="position:absolute;margin-left:201.3pt;margin-top:32.25pt;width:25.1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CE52E8">
        <w:rPr>
          <w:sz w:val="28"/>
          <w:szCs w:val="28"/>
        </w:rPr>
        <w:br w:type="page"/>
      </w:r>
    </w:p>
    <w:p w14:paraId="6FA3CAE4" w14:textId="77777777" w:rsidR="0014602C" w:rsidRDefault="0014602C" w:rsidP="00BE6F48">
      <w:pPr>
        <w:jc w:val="center"/>
        <w:rPr>
          <w:b/>
          <w:bCs/>
          <w:sz w:val="28"/>
          <w:szCs w:val="28"/>
        </w:rPr>
      </w:pPr>
    </w:p>
    <w:p w14:paraId="68A7962F" w14:textId="77777777" w:rsidR="005809A4" w:rsidRDefault="005809A4" w:rsidP="00BE6F48">
      <w:pPr>
        <w:jc w:val="center"/>
        <w:rPr>
          <w:b/>
          <w:bCs/>
          <w:sz w:val="28"/>
          <w:szCs w:val="28"/>
        </w:rPr>
      </w:pPr>
    </w:p>
    <w:p w14:paraId="79AB8469" w14:textId="777F45D9" w:rsidR="00BE6F48" w:rsidRPr="00B86EB8" w:rsidRDefault="00BE6F48" w:rsidP="00BE6F48">
      <w:pPr>
        <w:jc w:val="center"/>
        <w:rPr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4403AC73" w14:textId="77777777" w:rsidR="00BE6F48" w:rsidRDefault="00BE6F48" w:rsidP="00BE6F48">
      <w:pPr>
        <w:pStyle w:val="Cabealho"/>
        <w:jc w:val="center"/>
        <w:rPr>
          <w:b/>
          <w:bCs/>
          <w:sz w:val="28"/>
          <w:szCs w:val="28"/>
        </w:rPr>
      </w:pPr>
    </w:p>
    <w:p w14:paraId="5BFB9ECD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ORIGINAL..................................................................5</w:t>
      </w:r>
    </w:p>
    <w:p w14:paraId="5F08154F" w14:textId="77777777" w:rsidR="00BE6F48" w:rsidRDefault="00BE6F48" w:rsidP="00BE6F48">
      <w:pPr>
        <w:pStyle w:val="Sumrio1"/>
      </w:pPr>
      <w:r>
        <w:t>TERMO DE COMPROMISSO DE ESTÁGIO ORIGINAL............................................6</w:t>
      </w:r>
    </w:p>
    <w:p w14:paraId="542654AF" w14:textId="77777777" w:rsidR="00BE6F48" w:rsidRDefault="00BE6F48" w:rsidP="00BE6F48">
      <w:pPr>
        <w:pStyle w:val="Sumrio1"/>
      </w:pPr>
      <w:r>
        <w:t>FOLHA DE IDENTIFICAÇÃO .....................................................................................10</w:t>
      </w:r>
    </w:p>
    <w:p w14:paraId="5D8BA75F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..............................................................................................................</w:t>
      </w:r>
      <w:permStart w:id="1661742121" w:edGrp="everyone"/>
      <w:r w:rsidR="007F6EDA">
        <w:rPr>
          <w:sz w:val="24"/>
          <w:szCs w:val="24"/>
        </w:rPr>
        <w:t>10</w:t>
      </w:r>
      <w:permEnd w:id="1661742121"/>
    </w:p>
    <w:p w14:paraId="51A0D3A2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 </w:t>
      </w:r>
      <w:permStart w:id="1164845029" w:edGrp="everyone"/>
      <w:r w:rsidR="007F6EDA">
        <w:rPr>
          <w:sz w:val="24"/>
          <w:szCs w:val="24"/>
        </w:rPr>
        <w:t>10</w:t>
      </w:r>
      <w:permEnd w:id="1164845029"/>
    </w:p>
    <w:p w14:paraId="21E3CBD0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1627478290" w:edGrp="everyone"/>
      <w:r w:rsidR="007F6EDA">
        <w:rPr>
          <w:sz w:val="24"/>
          <w:szCs w:val="24"/>
        </w:rPr>
        <w:t>10</w:t>
      </w:r>
      <w:permEnd w:id="1627478290"/>
    </w:p>
    <w:p w14:paraId="3B0EBBDC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................................................</w:t>
      </w:r>
      <w:permStart w:id="1674520040" w:edGrp="everyone"/>
      <w:r w:rsidR="007F6EDA">
        <w:rPr>
          <w:sz w:val="24"/>
          <w:szCs w:val="24"/>
        </w:rPr>
        <w:t>10</w:t>
      </w:r>
      <w:permEnd w:id="1674520040"/>
    </w:p>
    <w:p w14:paraId="3F49C3D5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.........................................................................................</w:t>
      </w:r>
      <w:r w:rsidR="0014602C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</w:t>
      </w:r>
      <w:permStart w:id="1233803124" w:edGrp="everyone"/>
      <w:r w:rsidR="007F6EDA">
        <w:rPr>
          <w:sz w:val="24"/>
          <w:szCs w:val="24"/>
        </w:rPr>
        <w:t>10</w:t>
      </w:r>
      <w:permEnd w:id="1233803124"/>
    </w:p>
    <w:p w14:paraId="0BEAA536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EMPRE</w:t>
      </w:r>
      <w:r w:rsidR="0014602C">
        <w:rPr>
          <w:sz w:val="24"/>
          <w:szCs w:val="24"/>
        </w:rPr>
        <w:t>SA/INSTITUIÇÃO .....</w:t>
      </w:r>
      <w:r>
        <w:rPr>
          <w:sz w:val="24"/>
          <w:szCs w:val="24"/>
        </w:rPr>
        <w:t xml:space="preserve">. </w:t>
      </w:r>
      <w:permStart w:id="560006444" w:edGrp="everyone"/>
      <w:r w:rsidR="007F6EDA">
        <w:rPr>
          <w:sz w:val="24"/>
          <w:szCs w:val="24"/>
        </w:rPr>
        <w:t>10</w:t>
      </w:r>
      <w:permEnd w:id="560006444"/>
    </w:p>
    <w:p w14:paraId="43D0D27F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..........</w:t>
      </w:r>
      <w:r w:rsidR="0014602C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</w:t>
      </w:r>
      <w:permStart w:id="2048015460" w:edGrp="everyone"/>
      <w:r w:rsidR="007F6EDA">
        <w:rPr>
          <w:sz w:val="24"/>
          <w:szCs w:val="24"/>
        </w:rPr>
        <w:t>10</w:t>
      </w:r>
      <w:permEnd w:id="2048015460"/>
    </w:p>
    <w:p w14:paraId="3D282FB9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 EMPRESA ..</w:t>
      </w:r>
      <w:r w:rsidR="0014602C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</w:t>
      </w:r>
      <w:permStart w:id="244604507" w:edGrp="everyone"/>
      <w:r w:rsidR="007F6EDA">
        <w:rPr>
          <w:sz w:val="24"/>
          <w:szCs w:val="24"/>
        </w:rPr>
        <w:t>10</w:t>
      </w:r>
      <w:permEnd w:id="244604507"/>
    </w:p>
    <w:p w14:paraId="49BBA107" w14:textId="77777777" w:rsidR="00BE6F48" w:rsidRDefault="00BE6F48" w:rsidP="00BE6F4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</w:t>
      </w:r>
      <w:r w:rsidR="0014602C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...............................</w:t>
      </w:r>
      <w:permStart w:id="575759600" w:edGrp="everyone"/>
      <w:r w:rsidR="007F6EDA">
        <w:rPr>
          <w:sz w:val="24"/>
          <w:szCs w:val="24"/>
        </w:rPr>
        <w:t>10</w:t>
      </w:r>
      <w:permEnd w:id="575759600"/>
    </w:p>
    <w:p w14:paraId="3E1D54B2" w14:textId="77777777" w:rsidR="002C3AA5" w:rsidRDefault="00BE6F48" w:rsidP="00BE6F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EA633" wp14:editId="773AD282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5DA6" id="Retângulo 4" o:spid="_x0000_s1026" style="position:absolute;margin-left:239.55pt;margin-top:349.3pt;width:12.1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" strokecolor="white"/>
            </w:pict>
          </mc:Fallback>
        </mc:AlternateContent>
      </w:r>
      <w:r>
        <w:rPr>
          <w:sz w:val="24"/>
          <w:szCs w:val="24"/>
        </w:rPr>
        <w:t>AVALIAÇÃO DO ESTÁGIO PELO SUPERVISOR DE ESTÁGIOS (UNINCOR)</w:t>
      </w:r>
      <w:r w:rsidR="0014602C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permStart w:id="901334168" w:edGrp="everyone"/>
      <w:r w:rsidR="007F6EDA">
        <w:rPr>
          <w:sz w:val="24"/>
          <w:szCs w:val="24"/>
        </w:rPr>
        <w:t>10</w:t>
      </w:r>
      <w:permEnd w:id="901334168"/>
    </w:p>
    <w:p w14:paraId="064711A0" w14:textId="77777777" w:rsidR="002C3AA5" w:rsidRDefault="002C3AA5" w:rsidP="00BE6F48">
      <w:pPr>
        <w:rPr>
          <w:sz w:val="24"/>
          <w:szCs w:val="24"/>
        </w:rPr>
      </w:pPr>
    </w:p>
    <w:p w14:paraId="6F7BDC3F" w14:textId="77777777" w:rsidR="002C3AA5" w:rsidRDefault="003E31A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AB938" wp14:editId="7E9053B6">
                <wp:simplePos x="0" y="0"/>
                <wp:positionH relativeFrom="column">
                  <wp:posOffset>2609363</wp:posOffset>
                </wp:positionH>
                <wp:positionV relativeFrom="paragraph">
                  <wp:posOffset>3829582</wp:posOffset>
                </wp:positionV>
                <wp:extent cx="202018" cy="255181"/>
                <wp:effectExtent l="0" t="0" r="26670" b="120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608C" id="Retângulo 7" o:spid="_x0000_s1026" style="position:absolute;margin-left:205.45pt;margin-top:301.55pt;width:15.9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" fillcolor="white [3212]" strokecolor="white [3212]" strokeweight="2pt"/>
            </w:pict>
          </mc:Fallback>
        </mc:AlternateContent>
      </w:r>
      <w:r w:rsidR="002C3AA5">
        <w:rPr>
          <w:sz w:val="28"/>
          <w:szCs w:val="28"/>
        </w:rPr>
        <w:br w:type="page"/>
      </w:r>
    </w:p>
    <w:p w14:paraId="7DBD54C5" w14:textId="77777777" w:rsidR="002C3AA5" w:rsidRDefault="002C3AA5" w:rsidP="002C3AA5">
      <w:pPr>
        <w:pStyle w:val="Ttulo2"/>
        <w:jc w:val="center"/>
        <w:rPr>
          <w:b/>
          <w:bCs/>
          <w:sz w:val="28"/>
          <w:szCs w:val="28"/>
        </w:rPr>
      </w:pPr>
    </w:p>
    <w:p w14:paraId="6369FB61" w14:textId="77777777" w:rsidR="002C3AA5" w:rsidRDefault="002C3AA5" w:rsidP="002C3AA5">
      <w:pPr>
        <w:pStyle w:val="Ttulo2"/>
        <w:jc w:val="center"/>
        <w:rPr>
          <w:b/>
          <w:bCs/>
          <w:sz w:val="28"/>
          <w:szCs w:val="28"/>
        </w:rPr>
      </w:pPr>
    </w:p>
    <w:p w14:paraId="73DDB524" w14:textId="77777777" w:rsidR="002C3AA5" w:rsidRPr="001518BE" w:rsidRDefault="002C3AA5" w:rsidP="002C3AA5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1B7B1E6A" w14:textId="77777777" w:rsidR="002C3AA5" w:rsidRDefault="002C3AA5" w:rsidP="002C3AA5"/>
    <w:p w14:paraId="5D4A978E" w14:textId="77777777" w:rsidR="002C3AA5" w:rsidRDefault="002C3AA5" w:rsidP="002C3AA5"/>
    <w:p w14:paraId="11A514A1" w14:textId="77777777" w:rsidR="002C3AA5" w:rsidRPr="005B158A" w:rsidRDefault="002C3AA5" w:rsidP="002C3AA5"/>
    <w:p w14:paraId="05152980" w14:textId="77777777" w:rsidR="002C3AA5" w:rsidRPr="00B96C89" w:rsidRDefault="002C3AA5" w:rsidP="002C3AA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17E5D225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5145466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514546640"/>
    </w:p>
    <w:p w14:paraId="66BB8338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45547780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55477802"/>
    </w:p>
    <w:p w14:paraId="42A5FADF" w14:textId="77777777" w:rsidR="002C3AA5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2115912134" w:edGrp="everyone"/>
      <w:r>
        <w:rPr>
          <w:sz w:val="24"/>
          <w:szCs w:val="24"/>
        </w:rPr>
        <w:t xml:space="preserve">                                      </w:t>
      </w:r>
      <w:permEnd w:id="2115912134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55519283" w:edGrp="everyone"/>
      <w:r>
        <w:rPr>
          <w:sz w:val="24"/>
          <w:szCs w:val="24"/>
        </w:rPr>
        <w:t xml:space="preserve">                                </w:t>
      </w:r>
      <w:permEnd w:id="155519283"/>
      <w:r w:rsidRPr="00B96C89">
        <w:rPr>
          <w:sz w:val="24"/>
          <w:szCs w:val="24"/>
        </w:rPr>
        <w:t xml:space="preserve"> </w:t>
      </w:r>
    </w:p>
    <w:p w14:paraId="74961CB1" w14:textId="77777777" w:rsidR="002C3AA5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39716080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639716080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64812404" w:edGrp="everyone"/>
      <w:r>
        <w:rPr>
          <w:sz w:val="24"/>
          <w:szCs w:val="24"/>
        </w:rPr>
        <w:t xml:space="preserve">             </w:t>
      </w:r>
      <w:permEnd w:id="464812404"/>
    </w:p>
    <w:p w14:paraId="3DD7B0C8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02565493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025654935"/>
    </w:p>
    <w:p w14:paraId="16A5B383" w14:textId="77777777" w:rsidR="002C3AA5" w:rsidRPr="00B96C89" w:rsidRDefault="002C3AA5" w:rsidP="002C3AA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6DE46DAC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8262889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26288978"/>
      <w:r w:rsidRPr="00B96C89">
        <w:rPr>
          <w:sz w:val="24"/>
          <w:szCs w:val="24"/>
        </w:rPr>
        <w:br/>
        <w:t xml:space="preserve">Endereço: </w:t>
      </w:r>
      <w:permStart w:id="179871007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98710079"/>
    </w:p>
    <w:p w14:paraId="6F504B74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328827845" w:edGrp="everyone"/>
      <w:r>
        <w:rPr>
          <w:sz w:val="24"/>
          <w:szCs w:val="24"/>
        </w:rPr>
        <w:t xml:space="preserve">                                                             </w:t>
      </w:r>
      <w:permEnd w:id="1328827845"/>
      <w:r w:rsidRPr="00B96C89">
        <w:rPr>
          <w:sz w:val="24"/>
          <w:szCs w:val="24"/>
        </w:rPr>
        <w:t xml:space="preserve"> </w:t>
      </w:r>
    </w:p>
    <w:p w14:paraId="766B9799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12127323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12127323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18A3CF88" w14:textId="77777777" w:rsidR="002C3AA5" w:rsidRPr="00B96C89" w:rsidRDefault="002C3AA5" w:rsidP="002C3AA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5F5D4D20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3451678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34516785"/>
      <w:r w:rsidRPr="00B96C89">
        <w:rPr>
          <w:sz w:val="24"/>
          <w:szCs w:val="24"/>
        </w:rPr>
        <w:t xml:space="preserve"> </w:t>
      </w:r>
    </w:p>
    <w:p w14:paraId="1964B1B9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701968561" w:edGrp="everyone"/>
      <w:r>
        <w:rPr>
          <w:sz w:val="24"/>
          <w:szCs w:val="24"/>
        </w:rPr>
        <w:t xml:space="preserve">                                             </w:t>
      </w:r>
      <w:permEnd w:id="701968561"/>
      <w:r w:rsidRPr="00B96C89">
        <w:rPr>
          <w:sz w:val="24"/>
          <w:szCs w:val="24"/>
        </w:rPr>
        <w:t xml:space="preserve"> </w:t>
      </w:r>
    </w:p>
    <w:p w14:paraId="4702CBAA" w14:textId="77777777" w:rsidR="002C3AA5" w:rsidRPr="00B96C89" w:rsidRDefault="002C3AA5" w:rsidP="002C3AA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35045872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350458726"/>
    </w:p>
    <w:p w14:paraId="514C2135" w14:textId="77777777" w:rsidR="002C3AA5" w:rsidRDefault="002C3AA5" w:rsidP="002C3AA5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88967684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98896768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163285521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</w:p>
    <w:permEnd w:id="1163285521"/>
    <w:p w14:paraId="70A2D008" w14:textId="77777777" w:rsidR="002C3AA5" w:rsidRDefault="002C3AA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3C4AF" w14:textId="77777777" w:rsidR="005E41B9" w:rsidRDefault="005E41B9" w:rsidP="002C3AA5">
      <w:pPr>
        <w:spacing w:line="480" w:lineRule="auto"/>
        <w:jc w:val="center"/>
        <w:rPr>
          <w:b/>
          <w:bCs/>
          <w:sz w:val="28"/>
          <w:szCs w:val="28"/>
        </w:rPr>
      </w:pPr>
    </w:p>
    <w:p w14:paraId="5E6D3820" w14:textId="77777777" w:rsidR="002C3AA5" w:rsidRPr="00B86EB8" w:rsidRDefault="002C3AA5" w:rsidP="002C3AA5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1F0F1991" w14:textId="77777777" w:rsidR="002C3AA5" w:rsidRPr="00B96C89" w:rsidRDefault="002C3AA5" w:rsidP="002C3AA5"/>
    <w:p w14:paraId="21547F68" w14:textId="77777777" w:rsidR="002C3AA5" w:rsidRPr="005E41B9" w:rsidRDefault="005E41B9" w:rsidP="005E41B9">
      <w:pPr>
        <w:tabs>
          <w:tab w:val="left" w:pos="2311"/>
        </w:tabs>
        <w:rPr>
          <w:sz w:val="24"/>
          <w:szCs w:val="24"/>
        </w:rPr>
      </w:pPr>
      <w:r w:rsidRPr="005E41B9">
        <w:rPr>
          <w:sz w:val="24"/>
          <w:szCs w:val="24"/>
        </w:rPr>
        <w:tab/>
      </w:r>
    </w:p>
    <w:p w14:paraId="41A8874E" w14:textId="77777777" w:rsidR="002C3AA5" w:rsidRPr="005E41B9" w:rsidRDefault="002C3AA5" w:rsidP="005E41B9">
      <w:pPr>
        <w:jc w:val="both"/>
        <w:rPr>
          <w:sz w:val="24"/>
          <w:szCs w:val="24"/>
        </w:rPr>
      </w:pPr>
      <w:permStart w:id="1031678622" w:edGrp="everyone"/>
      <w:r w:rsidRPr="005E41B9">
        <w:rPr>
          <w:sz w:val="24"/>
          <w:szCs w:val="24"/>
        </w:rPr>
        <w:t xml:space="preserve"> (O aluno deverá relatar o que pretende realizar com o estágio </w:t>
      </w:r>
      <w:r w:rsidRPr="005E41B9">
        <w:rPr>
          <w:b/>
          <w:sz w:val="24"/>
          <w:szCs w:val="24"/>
        </w:rPr>
        <w:t>- mínimo de 10 linhas</w:t>
      </w:r>
      <w:r w:rsidRPr="005E41B9">
        <w:rPr>
          <w:sz w:val="24"/>
          <w:szCs w:val="24"/>
        </w:rPr>
        <w:t xml:space="preserve">)       </w:t>
      </w:r>
    </w:p>
    <w:p w14:paraId="795BA2F5" w14:textId="77777777" w:rsidR="002C3AA5" w:rsidRPr="005E41B9" w:rsidRDefault="002C3AA5" w:rsidP="005E41B9">
      <w:pPr>
        <w:jc w:val="both"/>
        <w:rPr>
          <w:snapToGrid w:val="0"/>
          <w:sz w:val="24"/>
          <w:szCs w:val="24"/>
        </w:rPr>
      </w:pPr>
      <w:r w:rsidRPr="005E41B9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41B9">
        <w:rPr>
          <w:snapToGrid w:val="0"/>
          <w:sz w:val="24"/>
          <w:szCs w:val="24"/>
        </w:rPr>
        <w:t xml:space="preserve">      </w:t>
      </w:r>
    </w:p>
    <w:p w14:paraId="4B879939" w14:textId="77777777" w:rsidR="002C3AA5" w:rsidRPr="005E41B9" w:rsidRDefault="005E41B9" w:rsidP="005E41B9">
      <w:pPr>
        <w:pStyle w:val="Ttulo"/>
        <w:jc w:val="both"/>
        <w:rPr>
          <w:snapToGrid w:val="0"/>
          <w:u w:val="none"/>
        </w:rPr>
      </w:pPr>
      <w:r>
        <w:rPr>
          <w:snapToGrid w:val="0"/>
          <w:u w:val="none"/>
        </w:rPr>
        <w:t>Exemplo:</w:t>
      </w:r>
      <w:r w:rsidR="002C3AA5" w:rsidRPr="005E41B9">
        <w:rPr>
          <w:snapToGrid w:val="0"/>
          <w:u w:val="none"/>
        </w:rPr>
        <w:t xml:space="preserve"> </w:t>
      </w:r>
      <w:r>
        <w:rPr>
          <w:snapToGrid w:val="0"/>
          <w:u w:val="none"/>
        </w:rPr>
        <w:t>“</w:t>
      </w:r>
      <w:r w:rsidR="002C3AA5" w:rsidRPr="005E41B9">
        <w:rPr>
          <w:snapToGrid w:val="0"/>
          <w:u w:val="none"/>
        </w:rPr>
        <w:t>Pretendo com este estágio, desenvolver as atividades de ...</w:t>
      </w:r>
      <w:r>
        <w:rPr>
          <w:snapToGrid w:val="0"/>
          <w:u w:val="none"/>
        </w:rPr>
        <w:t>”</w:t>
      </w:r>
      <w:r w:rsidR="002C3AA5" w:rsidRPr="005E41B9">
        <w:rPr>
          <w:snapToGrid w:val="0"/>
          <w:u w:val="none"/>
        </w:rPr>
        <w:t xml:space="preserve">             </w:t>
      </w:r>
      <w:r>
        <w:rPr>
          <w:snapToGrid w:val="0"/>
          <w:u w:val="none"/>
        </w:rPr>
        <w:t xml:space="preserve">            </w:t>
      </w:r>
      <w:r w:rsidR="002C3AA5" w:rsidRPr="005E41B9">
        <w:rPr>
          <w:snapToGrid w:val="0"/>
          <w:u w:val="none"/>
        </w:rPr>
        <w:t xml:space="preserve">    </w:t>
      </w:r>
    </w:p>
    <w:p w14:paraId="2C0E023D" w14:textId="77777777" w:rsidR="002C3AA5" w:rsidRPr="005E41B9" w:rsidRDefault="002C3AA5" w:rsidP="005E41B9">
      <w:pPr>
        <w:pStyle w:val="Ttulo"/>
        <w:jc w:val="both"/>
      </w:pPr>
      <w:r w:rsidRPr="005E41B9">
        <w:t xml:space="preserve">                                                                                               </w:t>
      </w:r>
      <w:r w:rsidR="005E41B9">
        <w:t xml:space="preserve">               </w:t>
      </w:r>
      <w:r w:rsidRPr="005E41B9">
        <w:t xml:space="preserve">                     </w:t>
      </w:r>
    </w:p>
    <w:p w14:paraId="3078B288" w14:textId="77777777" w:rsidR="002C3AA5" w:rsidRPr="005E41B9" w:rsidRDefault="002C3AA5" w:rsidP="005E41B9">
      <w:pPr>
        <w:pStyle w:val="Ttulo"/>
        <w:jc w:val="both"/>
      </w:pPr>
      <w:r w:rsidRPr="005E41B9">
        <w:t xml:space="preserve">                                                                              </w:t>
      </w:r>
      <w:r w:rsidR="005E41B9">
        <w:t xml:space="preserve">               </w:t>
      </w:r>
      <w:r w:rsidRPr="005E41B9">
        <w:t xml:space="preserve">                                      </w:t>
      </w:r>
    </w:p>
    <w:p w14:paraId="2165D31D" w14:textId="77777777"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           </w:t>
      </w:r>
      <w:r w:rsidR="005E41B9">
        <w:rPr>
          <w:sz w:val="24"/>
          <w:szCs w:val="24"/>
        </w:rPr>
        <w:t xml:space="preserve">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</w:t>
      </w:r>
    </w:p>
    <w:p w14:paraId="5A60D2DB" w14:textId="77777777"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</w:t>
      </w:r>
      <w:r w:rsidR="005E41B9">
        <w:rPr>
          <w:sz w:val="24"/>
          <w:szCs w:val="24"/>
        </w:rPr>
        <w:t xml:space="preserve">   </w:t>
      </w:r>
      <w:r w:rsidRPr="005E41B9">
        <w:rPr>
          <w:sz w:val="24"/>
          <w:szCs w:val="24"/>
        </w:rPr>
        <w:t xml:space="preserve">        </w:t>
      </w:r>
      <w:r w:rsidR="005E41B9">
        <w:rPr>
          <w:sz w:val="24"/>
          <w:szCs w:val="24"/>
        </w:rPr>
        <w:t xml:space="preserve">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     </w:t>
      </w:r>
    </w:p>
    <w:p w14:paraId="4F85F4CC" w14:textId="77777777"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</w:t>
      </w:r>
      <w:r w:rsidR="005E41B9">
        <w:rPr>
          <w:sz w:val="24"/>
          <w:szCs w:val="24"/>
        </w:rPr>
        <w:t xml:space="preserve">                    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</w:t>
      </w:r>
    </w:p>
    <w:p w14:paraId="610D1CC2" w14:textId="77777777"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</w:t>
      </w:r>
      <w:r w:rsidR="005E41B9">
        <w:rPr>
          <w:sz w:val="24"/>
          <w:szCs w:val="24"/>
        </w:rPr>
        <w:t xml:space="preserve">             </w:t>
      </w:r>
      <w:r w:rsidRPr="005E41B9">
        <w:rPr>
          <w:sz w:val="24"/>
          <w:szCs w:val="24"/>
        </w:rPr>
        <w:t xml:space="preserve">                                      </w:t>
      </w:r>
      <w:r w:rsidR="005E41B9">
        <w:rPr>
          <w:sz w:val="24"/>
          <w:szCs w:val="24"/>
        </w:rPr>
        <w:t xml:space="preserve">    </w:t>
      </w:r>
      <w:r w:rsidRPr="005E41B9">
        <w:rPr>
          <w:sz w:val="24"/>
          <w:szCs w:val="24"/>
        </w:rPr>
        <w:t xml:space="preserve">                                                                </w:t>
      </w:r>
    </w:p>
    <w:p w14:paraId="4F1538D5" w14:textId="77777777"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</w:t>
      </w:r>
      <w:r w:rsidR="005E41B9">
        <w:rPr>
          <w:sz w:val="24"/>
          <w:szCs w:val="24"/>
        </w:rPr>
        <w:t xml:space="preserve">  </w:t>
      </w:r>
      <w:r w:rsidRPr="005E41B9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7C3234F8" w14:textId="77777777" w:rsidR="002C3AA5" w:rsidRPr="005E41B9" w:rsidRDefault="005E41B9" w:rsidP="005E4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C3AA5" w:rsidRPr="005E41B9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2D26F605" w14:textId="77777777" w:rsidR="002C3AA5" w:rsidRPr="005E41B9" w:rsidRDefault="005E41B9" w:rsidP="005E4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3AA5" w:rsidRPr="005E41B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 w:rsidR="002C3AA5" w:rsidRPr="005E41B9">
        <w:rPr>
          <w:sz w:val="24"/>
          <w:szCs w:val="24"/>
        </w:rPr>
        <w:t xml:space="preserve">                                                                                            </w:t>
      </w:r>
    </w:p>
    <w:p w14:paraId="4AB8F542" w14:textId="77777777" w:rsidR="002C3AA5" w:rsidRPr="005E41B9" w:rsidRDefault="002C3AA5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E41B9">
        <w:rPr>
          <w:sz w:val="24"/>
          <w:szCs w:val="24"/>
        </w:rPr>
        <w:t xml:space="preserve">                   </w:t>
      </w:r>
      <w:permEnd w:id="1031678622"/>
    </w:p>
    <w:p w14:paraId="34A5BDD8" w14:textId="77777777" w:rsidR="005E41B9" w:rsidRPr="005E41B9" w:rsidRDefault="005E41B9">
      <w:pPr>
        <w:spacing w:after="200" w:line="276" w:lineRule="auto"/>
        <w:rPr>
          <w:b/>
          <w:bCs/>
          <w:sz w:val="24"/>
          <w:szCs w:val="24"/>
        </w:rPr>
      </w:pPr>
      <w:r w:rsidRPr="005E41B9">
        <w:rPr>
          <w:b/>
          <w:bCs/>
          <w:sz w:val="24"/>
          <w:szCs w:val="24"/>
        </w:rPr>
        <w:br w:type="page"/>
      </w:r>
    </w:p>
    <w:p w14:paraId="5570CB47" w14:textId="77777777" w:rsidR="005E41B9" w:rsidRDefault="005E41B9" w:rsidP="002C3AA5">
      <w:pPr>
        <w:rPr>
          <w:b/>
          <w:bCs/>
          <w:sz w:val="28"/>
          <w:szCs w:val="28"/>
        </w:rPr>
      </w:pPr>
    </w:p>
    <w:p w14:paraId="63334B64" w14:textId="77777777" w:rsidR="00854124" w:rsidRDefault="00854124" w:rsidP="005E41B9">
      <w:pPr>
        <w:pStyle w:val="Ttulo2"/>
        <w:jc w:val="center"/>
        <w:rPr>
          <w:b/>
          <w:bCs/>
          <w:sz w:val="28"/>
          <w:szCs w:val="28"/>
        </w:rPr>
      </w:pPr>
    </w:p>
    <w:p w14:paraId="41E02B0C" w14:textId="77777777" w:rsidR="005E41B9" w:rsidRDefault="005E41B9" w:rsidP="005E41B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4FE03E87" w14:textId="77777777" w:rsidR="005E41B9" w:rsidRPr="00B86EB8" w:rsidRDefault="005E41B9" w:rsidP="005E41B9"/>
    <w:p w14:paraId="68CBB2B5" w14:textId="77777777" w:rsidR="005E41B9" w:rsidRPr="00160A1C" w:rsidRDefault="005E41B9" w:rsidP="005E41B9"/>
    <w:p w14:paraId="6993B8A5" w14:textId="77777777" w:rsidR="005E41B9" w:rsidRPr="005E41B9" w:rsidRDefault="005E41B9" w:rsidP="005E41B9">
      <w:pPr>
        <w:pStyle w:val="Ttulo"/>
        <w:jc w:val="both"/>
        <w:rPr>
          <w:snapToGrid w:val="0"/>
          <w:u w:val="none"/>
        </w:rPr>
      </w:pPr>
      <w:permStart w:id="2010599468" w:edGrp="everyone"/>
      <w:r w:rsidRPr="005E41B9">
        <w:rPr>
          <w:snapToGrid w:val="0"/>
          <w:u w:val="none"/>
        </w:rPr>
        <w:t xml:space="preserve">Deve-se realizar uma descrição sumária da empresa. </w:t>
      </w:r>
      <w:r w:rsidRPr="005E41B9">
        <w:rPr>
          <w:b/>
          <w:bCs/>
          <w:snapToGrid w:val="0"/>
          <w:u w:val="none"/>
        </w:rPr>
        <w:t xml:space="preserve">Deve constar: </w:t>
      </w:r>
      <w:r w:rsidRPr="005E41B9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  </w:t>
      </w:r>
      <w:r>
        <w:rPr>
          <w:snapToGrid w:val="0"/>
          <w:u w:val="none"/>
        </w:rPr>
        <w:t xml:space="preserve">                                                                  </w:t>
      </w:r>
    </w:p>
    <w:p w14:paraId="631F8B8C" w14:textId="77777777" w:rsidR="005E41B9" w:rsidRPr="005E41B9" w:rsidRDefault="005E41B9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E41B9">
        <w:rPr>
          <w:sz w:val="24"/>
          <w:szCs w:val="24"/>
        </w:rPr>
        <w:t xml:space="preserve">                                                  </w:t>
      </w:r>
    </w:p>
    <w:p w14:paraId="4C39727E" w14:textId="77777777" w:rsidR="005E41B9" w:rsidRPr="005E41B9" w:rsidRDefault="005E41B9" w:rsidP="005E41B9">
      <w:pPr>
        <w:jc w:val="both"/>
        <w:rPr>
          <w:sz w:val="24"/>
          <w:szCs w:val="24"/>
        </w:rPr>
      </w:pPr>
      <w:r w:rsidRPr="005E41B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52EA368C" w14:textId="77777777" w:rsidR="00854124" w:rsidRDefault="005E41B9" w:rsidP="005E4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E41B9">
        <w:rPr>
          <w:sz w:val="24"/>
          <w:szCs w:val="24"/>
        </w:rPr>
        <w:t xml:space="preserve">                                                                                        </w:t>
      </w:r>
    </w:p>
    <w:permEnd w:id="2010599468"/>
    <w:p w14:paraId="7E3B6C7A" w14:textId="77777777" w:rsidR="00854124" w:rsidRDefault="00854124" w:rsidP="005E41B9">
      <w:pPr>
        <w:jc w:val="both"/>
        <w:rPr>
          <w:sz w:val="24"/>
          <w:szCs w:val="24"/>
        </w:rPr>
      </w:pPr>
    </w:p>
    <w:p w14:paraId="48BD796F" w14:textId="77777777" w:rsidR="00854124" w:rsidRDefault="0085412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E86D92" w14:textId="77777777" w:rsidR="009C3AD4" w:rsidRDefault="009C3AD4" w:rsidP="00854124">
      <w:pPr>
        <w:pStyle w:val="Ttulo"/>
        <w:rPr>
          <w:b/>
          <w:bCs/>
          <w:sz w:val="28"/>
          <w:szCs w:val="28"/>
          <w:u w:val="none"/>
        </w:rPr>
      </w:pPr>
    </w:p>
    <w:p w14:paraId="1AC03024" w14:textId="77777777" w:rsidR="009C3AD4" w:rsidRDefault="009C3AD4" w:rsidP="00854124">
      <w:pPr>
        <w:pStyle w:val="Ttulo"/>
        <w:rPr>
          <w:b/>
          <w:bCs/>
          <w:sz w:val="28"/>
          <w:szCs w:val="28"/>
          <w:u w:val="none"/>
        </w:rPr>
      </w:pPr>
    </w:p>
    <w:p w14:paraId="5A038E19" w14:textId="77777777" w:rsidR="00854124" w:rsidRPr="009C3AD4" w:rsidRDefault="00854124" w:rsidP="00854124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9C3AD4">
        <w:rPr>
          <w:b/>
          <w:bCs/>
          <w:sz w:val="28"/>
          <w:szCs w:val="28"/>
          <w:u w:val="none"/>
        </w:rPr>
        <w:t>PLANEJAMENTO DO ESTÁGIO</w:t>
      </w:r>
    </w:p>
    <w:p w14:paraId="556F37B0" w14:textId="77777777" w:rsidR="00854124" w:rsidRPr="009C3AD4" w:rsidRDefault="00854124" w:rsidP="0085412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26B83647" w14:textId="77777777" w:rsidR="00854124" w:rsidRPr="00854124" w:rsidRDefault="00854124" w:rsidP="00854124">
      <w:pPr>
        <w:pStyle w:val="Ttulo"/>
        <w:ind w:left="-426"/>
        <w:jc w:val="both"/>
        <w:rPr>
          <w:snapToGrid w:val="0"/>
          <w:u w:val="none"/>
        </w:rPr>
      </w:pPr>
      <w:permStart w:id="277367656" w:edGrp="everyone"/>
      <w:r w:rsidRPr="00854124">
        <w:rPr>
          <w:snapToGrid w:val="0"/>
          <w:u w:val="none"/>
        </w:rPr>
        <w:t>Nesta área o(a) estagiário(a) deverá descrever um planejamento de seu estágio,</w:t>
      </w:r>
      <w:r w:rsidR="009C3AD4">
        <w:rPr>
          <w:snapToGrid w:val="0"/>
          <w:u w:val="none"/>
        </w:rPr>
        <w:t xml:space="preserve"> </w:t>
      </w:r>
      <w:r w:rsidRPr="00854124">
        <w:rPr>
          <w:snapToGrid w:val="0"/>
          <w:u w:val="none"/>
        </w:rPr>
        <w:t>como: Horário do estágio, suas responsabilidades no estágio, sua relação de subordinação</w:t>
      </w:r>
      <w:r w:rsidR="009C3AD4">
        <w:rPr>
          <w:snapToGrid w:val="0"/>
          <w:u w:val="none"/>
        </w:rPr>
        <w:t xml:space="preserve"> </w:t>
      </w:r>
      <w:r w:rsidRPr="00854124">
        <w:rPr>
          <w:snapToGrid w:val="0"/>
          <w:u w:val="none"/>
        </w:rPr>
        <w:t xml:space="preserve">(a quem está subordinado).                                                          </w:t>
      </w:r>
      <w:r w:rsidR="009C3AD4">
        <w:rPr>
          <w:snapToGrid w:val="0"/>
          <w:u w:val="none"/>
        </w:rPr>
        <w:t xml:space="preserve">                                              </w:t>
      </w:r>
      <w:r w:rsidRPr="00854124">
        <w:rPr>
          <w:snapToGrid w:val="0"/>
          <w:u w:val="none"/>
        </w:rPr>
        <w:t xml:space="preserve">  </w:t>
      </w:r>
    </w:p>
    <w:p w14:paraId="04070562" w14:textId="77777777" w:rsidR="00854124" w:rsidRPr="00854124" w:rsidRDefault="00854124" w:rsidP="009C3AD4">
      <w:pPr>
        <w:pStyle w:val="Ttulo"/>
        <w:ind w:left="-426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>EXEMPLO</w:t>
      </w:r>
    </w:p>
    <w:p w14:paraId="1C662DF0" w14:textId="77777777" w:rsidR="00854124" w:rsidRPr="00854124" w:rsidRDefault="00854124" w:rsidP="00854124">
      <w:pPr>
        <w:pStyle w:val="Ttulo"/>
        <w:ind w:left="-426"/>
        <w:jc w:val="both"/>
        <w:rPr>
          <w:bCs/>
          <w:snapToGrid w:val="0"/>
          <w:u w:val="none"/>
        </w:rPr>
      </w:pPr>
      <w:r w:rsidRPr="00854124">
        <w:rPr>
          <w:bCs/>
          <w:snapToGrid w:val="0"/>
          <w:u w:val="none"/>
        </w:rPr>
        <w:t>O estágio será realizado de segunda à sexta fei</w:t>
      </w:r>
      <w:r w:rsidR="009C3AD4">
        <w:rPr>
          <w:bCs/>
          <w:snapToGrid w:val="0"/>
          <w:u w:val="none"/>
        </w:rPr>
        <w:t xml:space="preserve">ra, 6 horas por dia com </w:t>
      </w:r>
      <w:r w:rsidRPr="00854124">
        <w:rPr>
          <w:bCs/>
          <w:snapToGrid w:val="0"/>
          <w:u w:val="none"/>
        </w:rPr>
        <w:t xml:space="preserve">intervalo de 15 minutos.                                                                                               </w:t>
      </w:r>
      <w:r w:rsidR="009C3AD4">
        <w:rPr>
          <w:bCs/>
          <w:snapToGrid w:val="0"/>
          <w:u w:val="none"/>
        </w:rPr>
        <w:t xml:space="preserve">                         </w:t>
      </w:r>
    </w:p>
    <w:p w14:paraId="16FCFF8C" w14:textId="77777777"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Cs/>
          <w:snapToGrid w:val="0"/>
          <w:u w:val="none"/>
        </w:rPr>
        <w:t>O estágio será realizado na empresa</w:t>
      </w:r>
      <w:proofErr w:type="gramStart"/>
      <w:r w:rsidRPr="00854124">
        <w:rPr>
          <w:bCs/>
          <w:snapToGrid w:val="0"/>
          <w:u w:val="none"/>
        </w:rPr>
        <w:t>.....</w:t>
      </w:r>
      <w:proofErr w:type="gramEnd"/>
      <w:r w:rsidRPr="00854124">
        <w:rPr>
          <w:bCs/>
          <w:snapToGrid w:val="0"/>
          <w:u w:val="none"/>
        </w:rPr>
        <w:t>, sob a coordenação do Sr.(a).....</w:t>
      </w:r>
      <w:r w:rsidR="009C3AD4">
        <w:rPr>
          <w:bCs/>
          <w:snapToGrid w:val="0"/>
          <w:u w:val="none"/>
        </w:rPr>
        <w:t xml:space="preserve">, e Supervisão do </w:t>
      </w:r>
      <w:proofErr w:type="spellStart"/>
      <w:r w:rsidR="009C3AD4">
        <w:rPr>
          <w:bCs/>
          <w:snapToGrid w:val="0"/>
          <w:u w:val="none"/>
        </w:rPr>
        <w:t>Sr</w:t>
      </w:r>
      <w:proofErr w:type="spellEnd"/>
      <w:r w:rsidR="009C3AD4">
        <w:rPr>
          <w:bCs/>
          <w:snapToGrid w:val="0"/>
          <w:u w:val="none"/>
        </w:rPr>
        <w:t>(a)...</w:t>
      </w:r>
      <w:r w:rsidRPr="00854124">
        <w:rPr>
          <w:bCs/>
          <w:snapToGrid w:val="0"/>
          <w:u w:val="none"/>
        </w:rPr>
        <w:t xml:space="preserve">.., no </w:t>
      </w:r>
      <w:r w:rsidR="009C3AD4">
        <w:rPr>
          <w:bCs/>
          <w:snapToGrid w:val="0"/>
          <w:u w:val="none"/>
        </w:rPr>
        <w:t>setor de.......</w:t>
      </w:r>
      <w:r w:rsidRPr="00854124">
        <w:rPr>
          <w:bCs/>
          <w:snapToGrid w:val="0"/>
          <w:u w:val="none"/>
        </w:rPr>
        <w:t xml:space="preserve">       </w:t>
      </w:r>
      <w:r w:rsidR="009C3AD4">
        <w:rPr>
          <w:bCs/>
          <w:snapToGrid w:val="0"/>
          <w:u w:val="none"/>
        </w:rPr>
        <w:t xml:space="preserve">                                                   </w:t>
      </w:r>
      <w:r w:rsidRPr="00854124">
        <w:rPr>
          <w:bCs/>
          <w:snapToGrid w:val="0"/>
          <w:u w:val="none"/>
        </w:rPr>
        <w:t xml:space="preserve">                                     </w:t>
      </w:r>
    </w:p>
    <w:p w14:paraId="02E4498C" w14:textId="77777777"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    </w:t>
      </w:r>
      <w:r w:rsidRPr="00854124">
        <w:rPr>
          <w:b/>
          <w:bCs/>
          <w:snapToGrid w:val="0"/>
          <w:u w:val="none"/>
        </w:rPr>
        <w:t xml:space="preserve">                                       </w:t>
      </w:r>
    </w:p>
    <w:p w14:paraId="0AE62F5E" w14:textId="77777777" w:rsidR="00854124" w:rsidRPr="00854124" w:rsidRDefault="009C3AD4" w:rsidP="009C3AD4">
      <w:pPr>
        <w:pStyle w:val="Ttulo"/>
        <w:ind w:left="-426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>Atividades desenvolvida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372"/>
        <w:gridCol w:w="2797"/>
      </w:tblGrid>
      <w:tr w:rsidR="00854124" w:rsidRPr="00854124" w14:paraId="1C0656C0" w14:textId="77777777" w:rsidTr="00854124">
        <w:tc>
          <w:tcPr>
            <w:tcW w:w="1677" w:type="dxa"/>
            <w:shd w:val="clear" w:color="auto" w:fill="auto"/>
          </w:tcPr>
          <w:p w14:paraId="3BB3E2C5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483" w:type="dxa"/>
            <w:shd w:val="clear" w:color="auto" w:fill="auto"/>
          </w:tcPr>
          <w:p w14:paraId="7F0F842F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854124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14:paraId="114EEDD2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854124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854124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854124" w:rsidRPr="00854124" w14:paraId="18673746" w14:textId="77777777" w:rsidTr="00854124">
        <w:tc>
          <w:tcPr>
            <w:tcW w:w="1677" w:type="dxa"/>
            <w:shd w:val="clear" w:color="auto" w:fill="auto"/>
          </w:tcPr>
          <w:p w14:paraId="3A3AC5D6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483" w:type="dxa"/>
            <w:shd w:val="clear" w:color="auto" w:fill="auto"/>
          </w:tcPr>
          <w:p w14:paraId="7BC48485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2878" w:type="dxa"/>
            <w:shd w:val="clear" w:color="auto" w:fill="auto"/>
          </w:tcPr>
          <w:p w14:paraId="3D1CE418" w14:textId="77777777" w:rsidR="0085412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854124" w:rsidRPr="00854124" w14:paraId="533CD32B" w14:textId="77777777" w:rsidTr="00854124">
        <w:tc>
          <w:tcPr>
            <w:tcW w:w="1677" w:type="dxa"/>
            <w:shd w:val="clear" w:color="auto" w:fill="auto"/>
          </w:tcPr>
          <w:p w14:paraId="4AC04801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483" w:type="dxa"/>
            <w:shd w:val="clear" w:color="auto" w:fill="auto"/>
          </w:tcPr>
          <w:p w14:paraId="4D972475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2878" w:type="dxa"/>
            <w:shd w:val="clear" w:color="auto" w:fill="auto"/>
          </w:tcPr>
          <w:p w14:paraId="3A5E6B08" w14:textId="77777777" w:rsidR="0085412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854124" w:rsidRPr="00854124" w14:paraId="5936AD9A" w14:textId="77777777" w:rsidTr="00854124">
        <w:tc>
          <w:tcPr>
            <w:tcW w:w="1677" w:type="dxa"/>
            <w:shd w:val="clear" w:color="auto" w:fill="auto"/>
          </w:tcPr>
          <w:p w14:paraId="5F7DFA7A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483" w:type="dxa"/>
            <w:shd w:val="clear" w:color="auto" w:fill="auto"/>
          </w:tcPr>
          <w:p w14:paraId="7EFEFCB3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14:paraId="17314BD3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854124" w:rsidRPr="00854124" w14:paraId="0DA4C1DC" w14:textId="77777777" w:rsidTr="00854124">
        <w:tc>
          <w:tcPr>
            <w:tcW w:w="1677" w:type="dxa"/>
            <w:shd w:val="clear" w:color="auto" w:fill="auto"/>
          </w:tcPr>
          <w:p w14:paraId="21AEBF85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54124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483" w:type="dxa"/>
            <w:shd w:val="clear" w:color="auto" w:fill="auto"/>
          </w:tcPr>
          <w:p w14:paraId="47F60B3C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14:paraId="4519E64C" w14:textId="77777777" w:rsidR="00854124" w:rsidRPr="00854124" w:rsidRDefault="0085412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9C3AD4" w:rsidRPr="00854124" w14:paraId="312DFD5B" w14:textId="77777777" w:rsidTr="00854124">
        <w:tc>
          <w:tcPr>
            <w:tcW w:w="1677" w:type="dxa"/>
            <w:shd w:val="clear" w:color="auto" w:fill="auto"/>
          </w:tcPr>
          <w:p w14:paraId="04ADDD02" w14:textId="77777777" w:rsidR="009C3AD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483" w:type="dxa"/>
            <w:shd w:val="clear" w:color="auto" w:fill="auto"/>
          </w:tcPr>
          <w:p w14:paraId="1D043F2A" w14:textId="77777777" w:rsidR="009C3AD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14:paraId="46F7F2E4" w14:textId="77777777" w:rsidR="009C3AD4" w:rsidRPr="00854124" w:rsidRDefault="009C3AD4" w:rsidP="009C3AD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>
              <w:rPr>
                <w:b/>
                <w:bCs/>
                <w:snapToGrid w:val="0"/>
                <w:u w:val="none"/>
              </w:rPr>
              <w:t>Ch</w:t>
            </w:r>
            <w:proofErr w:type="spellEnd"/>
            <w:r>
              <w:rPr>
                <w:b/>
                <w:bCs/>
                <w:snapToGrid w:val="0"/>
                <w:u w:val="none"/>
              </w:rPr>
              <w:t xml:space="preserve"> Total</w:t>
            </w:r>
          </w:p>
        </w:tc>
      </w:tr>
    </w:tbl>
    <w:p w14:paraId="4C5D4E72" w14:textId="77777777"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</w:t>
      </w:r>
    </w:p>
    <w:p w14:paraId="329742B5" w14:textId="77777777"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 </w:t>
      </w:r>
    </w:p>
    <w:p w14:paraId="6FE6E4AE" w14:textId="77777777"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 </w:t>
      </w:r>
    </w:p>
    <w:p w14:paraId="07DFD9A1" w14:textId="77777777" w:rsidR="00854124" w:rsidRPr="00854124" w:rsidRDefault="00854124" w:rsidP="0085412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   </w:t>
      </w:r>
    </w:p>
    <w:p w14:paraId="31ACB70D" w14:textId="77777777" w:rsidR="00854124" w:rsidRPr="00854124" w:rsidRDefault="00854124" w:rsidP="00854124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</w:t>
      </w:r>
      <w:r w:rsidRPr="00854124">
        <w:rPr>
          <w:b/>
          <w:bCs/>
          <w:snapToGrid w:val="0"/>
          <w:u w:val="none"/>
        </w:rPr>
        <w:t xml:space="preserve">  </w:t>
      </w:r>
    </w:p>
    <w:p w14:paraId="49F74517" w14:textId="77777777" w:rsidR="00854124" w:rsidRPr="00B86EB8" w:rsidRDefault="00854124" w:rsidP="009C3AD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 w:rsidRPr="00854124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</w:t>
      </w:r>
      <w:r w:rsidR="009C3AD4">
        <w:rPr>
          <w:b/>
          <w:bCs/>
          <w:snapToGrid w:val="0"/>
          <w:u w:val="none"/>
        </w:rPr>
        <w:t xml:space="preserve">           </w:t>
      </w:r>
      <w:r w:rsidRPr="00854124">
        <w:rPr>
          <w:b/>
          <w:bCs/>
          <w:snapToGrid w:val="0"/>
          <w:u w:val="none"/>
        </w:rPr>
        <w:t xml:space="preserve">       </w:t>
      </w:r>
      <w:permEnd w:id="277367656"/>
    </w:p>
    <w:p w14:paraId="2E225541" w14:textId="77777777" w:rsidR="00091638" w:rsidRDefault="00091638" w:rsidP="00854124">
      <w:pPr>
        <w:jc w:val="both"/>
        <w:rPr>
          <w:sz w:val="24"/>
          <w:szCs w:val="24"/>
        </w:rPr>
      </w:pPr>
    </w:p>
    <w:p w14:paraId="762D668B" w14:textId="77777777" w:rsidR="009C3AD4" w:rsidRDefault="009C3AD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C3CAB9" w14:textId="77777777" w:rsidR="009C3AD4" w:rsidRDefault="009C3AD4" w:rsidP="009C3AD4">
      <w:pPr>
        <w:pStyle w:val="Ttulo2"/>
        <w:jc w:val="center"/>
        <w:rPr>
          <w:b/>
          <w:bCs/>
          <w:sz w:val="28"/>
          <w:szCs w:val="28"/>
        </w:rPr>
      </w:pPr>
    </w:p>
    <w:p w14:paraId="6044E828" w14:textId="77777777" w:rsidR="003E31AB" w:rsidRDefault="003E31AB" w:rsidP="009C3AD4">
      <w:pPr>
        <w:pStyle w:val="Ttulo2"/>
        <w:jc w:val="center"/>
        <w:rPr>
          <w:b/>
          <w:bCs/>
          <w:sz w:val="28"/>
          <w:szCs w:val="28"/>
        </w:rPr>
      </w:pPr>
    </w:p>
    <w:p w14:paraId="4E8B3546" w14:textId="77777777" w:rsidR="009C3AD4" w:rsidRPr="001518BE" w:rsidRDefault="009C3AD4" w:rsidP="009C3AD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4D87AA1A" w14:textId="77777777" w:rsidR="009C3AD4" w:rsidRPr="00B96C89" w:rsidRDefault="009C3AD4" w:rsidP="009C3AD4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391"/>
        <w:gridCol w:w="1391"/>
        <w:gridCol w:w="1406"/>
        <w:gridCol w:w="1402"/>
        <w:gridCol w:w="1400"/>
      </w:tblGrid>
      <w:tr w:rsidR="009C3AD4" w:rsidRPr="009C3AD4" w14:paraId="4AA77E07" w14:textId="77777777" w:rsidTr="00602A5D">
        <w:tc>
          <w:tcPr>
            <w:tcW w:w="8929" w:type="dxa"/>
            <w:gridSpan w:val="6"/>
            <w:shd w:val="clear" w:color="auto" w:fill="auto"/>
          </w:tcPr>
          <w:p w14:paraId="689581F5" w14:textId="77777777"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>Acadêmico(a):</w:t>
            </w:r>
            <w:r w:rsidRPr="009C3AD4">
              <w:rPr>
                <w:snapToGrid w:val="0"/>
                <w:u w:val="none"/>
              </w:rPr>
              <w:t xml:space="preserve"> </w:t>
            </w:r>
            <w:permStart w:id="1293374110" w:edGrp="everyone"/>
            <w:r w:rsidRPr="009C3AD4">
              <w:rPr>
                <w:snapToGrid w:val="0"/>
                <w:u w:val="none"/>
              </w:rPr>
              <w:t xml:space="preserve">                                                  </w:t>
            </w:r>
            <w:r w:rsidRPr="009C3AD4">
              <w:rPr>
                <w:b/>
                <w:snapToGrid w:val="0"/>
                <w:u w:val="none"/>
              </w:rPr>
              <w:t xml:space="preserve"> </w:t>
            </w:r>
            <w:permEnd w:id="1293374110"/>
          </w:p>
        </w:tc>
      </w:tr>
      <w:tr w:rsidR="009C3AD4" w:rsidRPr="009C3AD4" w14:paraId="0AAECC9F" w14:textId="77777777" w:rsidTr="00602A5D">
        <w:tc>
          <w:tcPr>
            <w:tcW w:w="4464" w:type="dxa"/>
            <w:gridSpan w:val="3"/>
            <w:shd w:val="clear" w:color="auto" w:fill="auto"/>
          </w:tcPr>
          <w:p w14:paraId="169AAD36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Curso: </w:t>
            </w:r>
            <w:permStart w:id="2124166303" w:edGrp="everyone"/>
            <w:r w:rsidRPr="009C3AD4">
              <w:rPr>
                <w:snapToGrid w:val="0"/>
                <w:u w:val="none"/>
              </w:rPr>
              <w:t xml:space="preserve">                                        </w:t>
            </w:r>
            <w:permEnd w:id="2124166303"/>
          </w:p>
        </w:tc>
        <w:tc>
          <w:tcPr>
            <w:tcW w:w="4465" w:type="dxa"/>
            <w:gridSpan w:val="3"/>
            <w:shd w:val="clear" w:color="auto" w:fill="auto"/>
          </w:tcPr>
          <w:p w14:paraId="46F39BDA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Período: </w:t>
            </w:r>
            <w:permStart w:id="400519759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400519759"/>
          </w:p>
        </w:tc>
      </w:tr>
      <w:tr w:rsidR="009C3AD4" w:rsidRPr="009C3AD4" w14:paraId="061FB9C5" w14:textId="77777777" w:rsidTr="00602A5D">
        <w:tc>
          <w:tcPr>
            <w:tcW w:w="8929" w:type="dxa"/>
            <w:gridSpan w:val="6"/>
            <w:shd w:val="clear" w:color="auto" w:fill="auto"/>
          </w:tcPr>
          <w:p w14:paraId="6EEC9BBE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Empresa: </w:t>
            </w:r>
            <w:permStart w:id="1214543928" w:edGrp="everyone"/>
            <w:r w:rsidRPr="009C3AD4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214543928"/>
          </w:p>
        </w:tc>
      </w:tr>
      <w:tr w:rsidR="009C3AD4" w:rsidRPr="009C3AD4" w14:paraId="690BD161" w14:textId="77777777" w:rsidTr="00602A5D">
        <w:tc>
          <w:tcPr>
            <w:tcW w:w="4464" w:type="dxa"/>
            <w:gridSpan w:val="3"/>
            <w:shd w:val="clear" w:color="auto" w:fill="auto"/>
          </w:tcPr>
          <w:p w14:paraId="0A2663DB" w14:textId="77777777"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Data início: </w:t>
            </w:r>
            <w:permStart w:id="1114331787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114331787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251217581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251217581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1242173909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242173909"/>
          </w:p>
        </w:tc>
        <w:tc>
          <w:tcPr>
            <w:tcW w:w="4465" w:type="dxa"/>
            <w:gridSpan w:val="3"/>
            <w:shd w:val="clear" w:color="auto" w:fill="auto"/>
          </w:tcPr>
          <w:p w14:paraId="7DD17F41" w14:textId="77777777"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Data término: </w:t>
            </w:r>
            <w:permStart w:id="1724388875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724388875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1441552365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1441552365"/>
            <w:r w:rsidRPr="009C3AD4">
              <w:rPr>
                <w:b/>
                <w:snapToGrid w:val="0"/>
                <w:u w:val="none"/>
              </w:rPr>
              <w:t xml:space="preserve"> / </w:t>
            </w:r>
            <w:permStart w:id="848888319" w:edGrp="everyone"/>
            <w:r w:rsidRPr="009C3AD4">
              <w:rPr>
                <w:b/>
                <w:snapToGrid w:val="0"/>
                <w:u w:val="none"/>
              </w:rPr>
              <w:t xml:space="preserve">      </w:t>
            </w:r>
            <w:permEnd w:id="848888319"/>
          </w:p>
        </w:tc>
      </w:tr>
      <w:tr w:rsidR="009C3AD4" w:rsidRPr="009C3AD4" w14:paraId="296B085E" w14:textId="77777777" w:rsidTr="00602A5D">
        <w:tc>
          <w:tcPr>
            <w:tcW w:w="8929" w:type="dxa"/>
            <w:gridSpan w:val="6"/>
            <w:shd w:val="clear" w:color="auto" w:fill="auto"/>
          </w:tcPr>
          <w:p w14:paraId="056C5E51" w14:textId="77777777"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Horário: </w:t>
            </w:r>
            <w:permStart w:id="37512231" w:edGrp="everyone"/>
            <w:r w:rsidRPr="009C3AD4">
              <w:rPr>
                <w:b/>
                <w:snapToGrid w:val="0"/>
                <w:u w:val="none"/>
              </w:rPr>
              <w:t xml:space="preserve">                     </w:t>
            </w:r>
            <w:permEnd w:id="37512231"/>
          </w:p>
        </w:tc>
      </w:tr>
      <w:tr w:rsidR="009C3AD4" w:rsidRPr="009C3AD4" w14:paraId="043348B0" w14:textId="77777777" w:rsidTr="00602A5D">
        <w:tc>
          <w:tcPr>
            <w:tcW w:w="1488" w:type="dxa"/>
            <w:shd w:val="clear" w:color="auto" w:fill="auto"/>
          </w:tcPr>
          <w:p w14:paraId="0A2CC7CE" w14:textId="77777777"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72F9F283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574581260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574581260"/>
          </w:p>
        </w:tc>
        <w:tc>
          <w:tcPr>
            <w:tcW w:w="1488" w:type="dxa"/>
            <w:shd w:val="clear" w:color="auto" w:fill="auto"/>
          </w:tcPr>
          <w:p w14:paraId="79D99322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894047661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894047661"/>
          </w:p>
        </w:tc>
        <w:tc>
          <w:tcPr>
            <w:tcW w:w="1488" w:type="dxa"/>
            <w:shd w:val="clear" w:color="auto" w:fill="auto"/>
          </w:tcPr>
          <w:p w14:paraId="2AEE6FD2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866391575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866391575"/>
          </w:p>
        </w:tc>
        <w:tc>
          <w:tcPr>
            <w:tcW w:w="1488" w:type="dxa"/>
            <w:shd w:val="clear" w:color="auto" w:fill="auto"/>
          </w:tcPr>
          <w:p w14:paraId="1844977E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862344712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862344712"/>
          </w:p>
        </w:tc>
        <w:tc>
          <w:tcPr>
            <w:tcW w:w="1489" w:type="dxa"/>
            <w:shd w:val="clear" w:color="auto" w:fill="auto"/>
          </w:tcPr>
          <w:p w14:paraId="1A748C33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513979043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513979043"/>
          </w:p>
        </w:tc>
      </w:tr>
      <w:tr w:rsidR="009C3AD4" w:rsidRPr="009C3AD4" w14:paraId="15962F45" w14:textId="77777777" w:rsidTr="00602A5D">
        <w:tc>
          <w:tcPr>
            <w:tcW w:w="1488" w:type="dxa"/>
            <w:shd w:val="clear" w:color="auto" w:fill="auto"/>
          </w:tcPr>
          <w:p w14:paraId="3E783857" w14:textId="77777777" w:rsidR="009C3AD4" w:rsidRPr="009C3AD4" w:rsidRDefault="009C3AD4" w:rsidP="00602A5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2516487C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67449428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67449428"/>
          </w:p>
        </w:tc>
        <w:tc>
          <w:tcPr>
            <w:tcW w:w="1488" w:type="dxa"/>
            <w:shd w:val="clear" w:color="auto" w:fill="auto"/>
          </w:tcPr>
          <w:p w14:paraId="62E77F95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213161513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213161513"/>
          </w:p>
        </w:tc>
        <w:tc>
          <w:tcPr>
            <w:tcW w:w="1488" w:type="dxa"/>
            <w:shd w:val="clear" w:color="auto" w:fill="auto"/>
          </w:tcPr>
          <w:p w14:paraId="66165C5B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1326264177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1326264177"/>
          </w:p>
        </w:tc>
        <w:tc>
          <w:tcPr>
            <w:tcW w:w="1488" w:type="dxa"/>
            <w:shd w:val="clear" w:color="auto" w:fill="auto"/>
          </w:tcPr>
          <w:p w14:paraId="02E1F81D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797603582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797603582"/>
          </w:p>
        </w:tc>
        <w:tc>
          <w:tcPr>
            <w:tcW w:w="1489" w:type="dxa"/>
            <w:shd w:val="clear" w:color="auto" w:fill="auto"/>
          </w:tcPr>
          <w:p w14:paraId="31F816F9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permStart w:id="287969060" w:edGrp="everyone"/>
            <w:r w:rsidRPr="009C3AD4">
              <w:rPr>
                <w:snapToGrid w:val="0"/>
                <w:u w:val="none"/>
              </w:rPr>
              <w:t xml:space="preserve">                  </w:t>
            </w:r>
            <w:permEnd w:id="287969060"/>
          </w:p>
        </w:tc>
      </w:tr>
      <w:tr w:rsidR="009C3AD4" w:rsidRPr="009C3AD4" w14:paraId="49658460" w14:textId="77777777" w:rsidTr="00602A5D">
        <w:tc>
          <w:tcPr>
            <w:tcW w:w="4464" w:type="dxa"/>
            <w:gridSpan w:val="3"/>
            <w:shd w:val="clear" w:color="auto" w:fill="auto"/>
          </w:tcPr>
          <w:p w14:paraId="3DA02842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Carga Horária: </w:t>
            </w:r>
            <w:permStart w:id="1148726359" w:edGrp="everyone"/>
            <w:r w:rsidRPr="009C3AD4">
              <w:rPr>
                <w:snapToGrid w:val="0"/>
                <w:u w:val="none"/>
              </w:rPr>
              <w:t xml:space="preserve">                                 </w:t>
            </w:r>
            <w:permEnd w:id="1148726359"/>
          </w:p>
        </w:tc>
        <w:tc>
          <w:tcPr>
            <w:tcW w:w="4465" w:type="dxa"/>
            <w:gridSpan w:val="3"/>
            <w:shd w:val="clear" w:color="auto" w:fill="auto"/>
          </w:tcPr>
          <w:p w14:paraId="44353CAD" w14:textId="77777777" w:rsidR="009C3AD4" w:rsidRPr="009C3AD4" w:rsidRDefault="009C3AD4" w:rsidP="00602A5D">
            <w:pPr>
              <w:pStyle w:val="Ttulo"/>
              <w:jc w:val="left"/>
              <w:rPr>
                <w:snapToGrid w:val="0"/>
                <w:u w:val="none"/>
              </w:rPr>
            </w:pPr>
            <w:r w:rsidRPr="009C3AD4">
              <w:rPr>
                <w:b/>
                <w:snapToGrid w:val="0"/>
                <w:u w:val="none"/>
              </w:rPr>
              <w:t xml:space="preserve">Área de estágio: </w:t>
            </w:r>
            <w:permStart w:id="1579507877" w:edGrp="everyone"/>
            <w:r w:rsidRPr="009C3AD4">
              <w:rPr>
                <w:snapToGrid w:val="0"/>
                <w:u w:val="none"/>
              </w:rPr>
              <w:t xml:space="preserve">                                </w:t>
            </w:r>
            <w:permEnd w:id="1579507877"/>
          </w:p>
        </w:tc>
      </w:tr>
    </w:tbl>
    <w:p w14:paraId="5694344F" w14:textId="77777777" w:rsidR="009C3AD4" w:rsidRPr="009C3AD4" w:rsidRDefault="009C3AD4" w:rsidP="009C3AD4">
      <w:pPr>
        <w:pStyle w:val="Ttulo"/>
        <w:jc w:val="left"/>
        <w:rPr>
          <w:snapToGrid w:val="0"/>
          <w:u w:val="none"/>
        </w:rPr>
      </w:pPr>
    </w:p>
    <w:p w14:paraId="0EA7A7F3" w14:textId="77777777" w:rsidR="009C3AD4" w:rsidRPr="00B96C89" w:rsidRDefault="009C3AD4" w:rsidP="009C3AD4">
      <w:pPr>
        <w:pStyle w:val="Ttulo"/>
        <w:jc w:val="left"/>
        <w:rPr>
          <w:snapToGrid w:val="0"/>
          <w:u w:val="none"/>
        </w:rPr>
      </w:pPr>
    </w:p>
    <w:p w14:paraId="50E2C24F" w14:textId="77777777" w:rsidR="009C3AD4" w:rsidRPr="009C3AD4" w:rsidRDefault="009C3AD4" w:rsidP="009C3AD4">
      <w:pPr>
        <w:pStyle w:val="Ttulo"/>
        <w:jc w:val="both"/>
        <w:rPr>
          <w:snapToGrid w:val="0"/>
          <w:u w:val="none"/>
        </w:rPr>
      </w:pPr>
      <w:permStart w:id="1186923604" w:edGrp="everyone"/>
      <w:r w:rsidRPr="009C3AD4">
        <w:rPr>
          <w:b/>
          <w:bCs/>
          <w:snapToGrid w:val="0"/>
          <w:u w:val="none"/>
        </w:rPr>
        <w:t xml:space="preserve">IMPORTANTE: </w:t>
      </w:r>
      <w:r w:rsidRPr="009C3AD4">
        <w:rPr>
          <w:snapToGrid w:val="0"/>
          <w:u w:val="none"/>
        </w:rPr>
        <w:t xml:space="preserve">O(a) acadêmico(a) deverá relatar </w:t>
      </w:r>
      <w:r w:rsidRPr="009C3AD4">
        <w:rPr>
          <w:snapToGrid w:val="0"/>
        </w:rPr>
        <w:t>detalhadamente</w:t>
      </w:r>
      <w:r w:rsidRPr="009C3AD4">
        <w:rPr>
          <w:snapToGrid w:val="0"/>
          <w:u w:val="none"/>
        </w:rPr>
        <w:t xml:space="preserve"> as atividades desenvolvidas no estágio.</w:t>
      </w:r>
      <w:r>
        <w:rPr>
          <w:snapToGrid w:val="0"/>
          <w:u w:val="none"/>
        </w:rPr>
        <w:t xml:space="preserve">                                                                                          </w:t>
      </w:r>
    </w:p>
    <w:p w14:paraId="264530E9" w14:textId="77777777" w:rsidR="009C3AD4" w:rsidRPr="009C3AD4" w:rsidRDefault="009C3AD4" w:rsidP="009C3AD4">
      <w:pPr>
        <w:jc w:val="center"/>
        <w:rPr>
          <w:b/>
          <w:snapToGrid w:val="0"/>
          <w:sz w:val="24"/>
          <w:szCs w:val="24"/>
        </w:rPr>
      </w:pPr>
      <w:r w:rsidRPr="009C3AD4">
        <w:rPr>
          <w:b/>
          <w:snapToGrid w:val="0"/>
          <w:sz w:val="24"/>
          <w:szCs w:val="24"/>
        </w:rPr>
        <w:t>EXEMPLO:</w:t>
      </w:r>
    </w:p>
    <w:p w14:paraId="477216D0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EE1FDEE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Item 01</w:t>
      </w:r>
      <w:r w:rsidRPr="009C3AD4">
        <w:rPr>
          <w:snapToGrid w:val="0"/>
          <w:sz w:val="24"/>
          <w:szCs w:val="24"/>
        </w:rPr>
        <w:t xml:space="preserve"> - Seleção de Pessoal.....................</w:t>
      </w:r>
      <w:r>
        <w:rPr>
          <w:snapToGrid w:val="0"/>
          <w:sz w:val="24"/>
          <w:szCs w:val="24"/>
        </w:rPr>
        <w:t xml:space="preserve">...........................25 h                               </w:t>
      </w:r>
    </w:p>
    <w:p w14:paraId="3ED78188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6C9111CD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>Desenvolver com detalhes cada item do planejamento:</w:t>
      </w:r>
      <w:r>
        <w:rPr>
          <w:snapToGrid w:val="0"/>
          <w:sz w:val="24"/>
          <w:szCs w:val="24"/>
        </w:rPr>
        <w:t xml:space="preserve">                                                </w:t>
      </w:r>
    </w:p>
    <w:p w14:paraId="1464C5AF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 </w:t>
      </w:r>
    </w:p>
    <w:p w14:paraId="790086BD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</w:t>
      </w:r>
    </w:p>
    <w:p w14:paraId="243DFB65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</w:t>
      </w:r>
    </w:p>
    <w:p w14:paraId="78E2198B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</w:t>
      </w:r>
    </w:p>
    <w:p w14:paraId="14FAF11F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</w:t>
      </w:r>
    </w:p>
    <w:p w14:paraId="7A00DD0B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</w:t>
      </w:r>
    </w:p>
    <w:p w14:paraId="0E2CE456" w14:textId="77777777" w:rsidR="009C3AD4" w:rsidRP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</w:p>
    <w:p w14:paraId="6B407C19" w14:textId="77777777" w:rsidR="009C3AD4" w:rsidRDefault="009C3AD4" w:rsidP="009C3AD4">
      <w:pPr>
        <w:jc w:val="both"/>
        <w:rPr>
          <w:snapToGrid w:val="0"/>
          <w:sz w:val="24"/>
          <w:szCs w:val="24"/>
        </w:rPr>
      </w:pPr>
      <w:r w:rsidRPr="009C3AD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9C3AD4">
        <w:rPr>
          <w:snapToGrid w:val="0"/>
          <w:sz w:val="24"/>
          <w:szCs w:val="24"/>
        </w:rPr>
        <w:t xml:space="preserve">  </w:t>
      </w:r>
    </w:p>
    <w:permEnd w:id="1186923604"/>
    <w:p w14:paraId="23E5C884" w14:textId="77777777" w:rsidR="009C3AD4" w:rsidRDefault="009C3AD4" w:rsidP="009C3AD4">
      <w:pPr>
        <w:jc w:val="both"/>
        <w:rPr>
          <w:snapToGrid w:val="0"/>
          <w:sz w:val="24"/>
          <w:szCs w:val="24"/>
        </w:rPr>
      </w:pPr>
    </w:p>
    <w:p w14:paraId="414A2620" w14:textId="77777777" w:rsidR="009C3AD4" w:rsidRDefault="009C3AD4" w:rsidP="009C3AD4">
      <w:pPr>
        <w:jc w:val="both"/>
        <w:rPr>
          <w:snapToGrid w:val="0"/>
          <w:sz w:val="24"/>
          <w:szCs w:val="24"/>
        </w:rPr>
      </w:pPr>
    </w:p>
    <w:p w14:paraId="54A57FFA" w14:textId="77777777" w:rsidR="009C3AD4" w:rsidRDefault="009C3AD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6C2B784D" w14:textId="77777777" w:rsidR="001E3AED" w:rsidRDefault="001E3AED" w:rsidP="001E3AED">
      <w:pPr>
        <w:jc w:val="center"/>
        <w:rPr>
          <w:b/>
          <w:snapToGrid w:val="0"/>
          <w:sz w:val="28"/>
          <w:szCs w:val="28"/>
        </w:rPr>
      </w:pPr>
    </w:p>
    <w:p w14:paraId="3574B298" w14:textId="77777777" w:rsidR="005809A4" w:rsidRDefault="005809A4" w:rsidP="001E3AED">
      <w:pPr>
        <w:jc w:val="center"/>
        <w:rPr>
          <w:b/>
          <w:snapToGrid w:val="0"/>
          <w:sz w:val="28"/>
          <w:szCs w:val="28"/>
        </w:rPr>
      </w:pPr>
    </w:p>
    <w:p w14:paraId="5AB3240C" w14:textId="003968C3" w:rsidR="001E3AED" w:rsidRPr="00E867C0" w:rsidRDefault="001E3AED" w:rsidP="001E3AE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257AC6CA" w14:textId="77777777" w:rsidR="001E3AED" w:rsidRDefault="001E3AED" w:rsidP="001E3AED">
      <w:pPr>
        <w:jc w:val="center"/>
        <w:rPr>
          <w:b/>
          <w:snapToGrid w:val="0"/>
          <w:sz w:val="28"/>
          <w:szCs w:val="28"/>
        </w:rPr>
      </w:pPr>
    </w:p>
    <w:p w14:paraId="7228F278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permStart w:id="849104518" w:edGrp="everyone"/>
      <w:r w:rsidRPr="001E3AED">
        <w:rPr>
          <w:snapToGrid w:val="0"/>
          <w:sz w:val="24"/>
          <w:szCs w:val="24"/>
        </w:rPr>
        <w:t xml:space="preserve">No mínimo 20 linhas.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1E3AED">
        <w:rPr>
          <w:snapToGrid w:val="0"/>
          <w:sz w:val="24"/>
          <w:szCs w:val="24"/>
        </w:rPr>
        <w:t xml:space="preserve">             </w:t>
      </w:r>
    </w:p>
    <w:p w14:paraId="27EAE38D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92858BC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BE10D33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23C41C65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5821161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9E1830A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B6CF771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E5D779A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2C228B6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2DA098D2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5138DCE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A33BF52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E3FA26E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A47102E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34493B8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8E3DFFA" w14:textId="77777777" w:rsidR="001E3AED" w:rsidRPr="001E3AED" w:rsidRDefault="001E3AED" w:rsidP="001E3AED">
      <w:pPr>
        <w:jc w:val="both"/>
        <w:rPr>
          <w:snapToGrid w:val="0"/>
          <w:sz w:val="24"/>
          <w:szCs w:val="24"/>
        </w:rPr>
      </w:pPr>
      <w:r w:rsidRPr="001E3AE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ermEnd w:id="849104518"/>
    <w:p w14:paraId="29141D0A" w14:textId="77777777" w:rsidR="001E3AED" w:rsidRDefault="001E3AED" w:rsidP="001E3AED">
      <w:pPr>
        <w:jc w:val="both"/>
        <w:rPr>
          <w:b/>
          <w:snapToGrid w:val="0"/>
          <w:sz w:val="28"/>
          <w:szCs w:val="28"/>
        </w:rPr>
      </w:pPr>
    </w:p>
    <w:p w14:paraId="03AACA59" w14:textId="77777777" w:rsidR="001E3AED" w:rsidRDefault="001E3AED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14:paraId="4A217746" w14:textId="77777777" w:rsidR="001E3AED" w:rsidRDefault="001E3AED" w:rsidP="001E3AED">
      <w:pPr>
        <w:jc w:val="center"/>
        <w:rPr>
          <w:b/>
          <w:bCs/>
          <w:sz w:val="28"/>
          <w:szCs w:val="28"/>
        </w:rPr>
      </w:pPr>
      <w:bookmarkStart w:id="0" w:name="_Toc222564240"/>
    </w:p>
    <w:p w14:paraId="00E98217" w14:textId="77777777" w:rsidR="001E3AED" w:rsidRDefault="001E3AED" w:rsidP="001E3AED">
      <w:pPr>
        <w:jc w:val="center"/>
        <w:rPr>
          <w:b/>
          <w:bCs/>
          <w:sz w:val="28"/>
          <w:szCs w:val="28"/>
        </w:rPr>
      </w:pPr>
    </w:p>
    <w:p w14:paraId="19304EAD" w14:textId="77777777" w:rsidR="001E3AED" w:rsidRPr="00E867C0" w:rsidRDefault="001E3AED" w:rsidP="001E3AED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0"/>
    </w:p>
    <w:p w14:paraId="6D46FDAA" w14:textId="77777777" w:rsidR="001E3AED" w:rsidRPr="00B96C89" w:rsidRDefault="001E3AED" w:rsidP="001E3AED">
      <w:pPr>
        <w:jc w:val="center"/>
        <w:rPr>
          <w:b/>
          <w:bCs/>
          <w:snapToGrid w:val="0"/>
          <w:sz w:val="28"/>
          <w:szCs w:val="28"/>
        </w:rPr>
      </w:pPr>
    </w:p>
    <w:p w14:paraId="577E5EA7" w14:textId="77777777" w:rsidR="001E3AED" w:rsidRPr="00B96C89" w:rsidRDefault="001E3AED" w:rsidP="001E3AED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26020084" w14:textId="5A7667AB" w:rsidR="001E3AED" w:rsidRPr="00B96C89" w:rsidRDefault="001E3AED" w:rsidP="001E3AE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</w:t>
      </w:r>
      <w:r w:rsidR="00113433">
        <w:rPr>
          <w:b w:val="0"/>
          <w:bCs w:val="0"/>
          <w:sz w:val="24"/>
          <w:szCs w:val="24"/>
        </w:rPr>
        <w:t xml:space="preserve"> 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35DA853F" w14:textId="77777777" w:rsidR="001E3AED" w:rsidRPr="00F07469" w:rsidRDefault="001E3AED" w:rsidP="001E3AED">
      <w:pPr>
        <w:rPr>
          <w:b/>
        </w:rPr>
      </w:pPr>
      <w:r>
        <w:t xml:space="preserve">CURSO DE </w:t>
      </w:r>
      <w:permStart w:id="1771524460" w:edGrp="everyone"/>
      <w:r>
        <w:rPr>
          <w:b/>
        </w:rPr>
        <w:t>ADMINISTRAÇÃO</w:t>
      </w:r>
      <w:permEnd w:id="1771524460"/>
    </w:p>
    <w:p w14:paraId="1B368BB2" w14:textId="77777777" w:rsidR="001E3AED" w:rsidRPr="00B96C89" w:rsidRDefault="001E3AED" w:rsidP="001E3AED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1699DBEC" w14:textId="77777777" w:rsidR="001E3AED" w:rsidRPr="00B96C89" w:rsidRDefault="001E3AED" w:rsidP="001E3AED">
      <w:pPr>
        <w:jc w:val="both"/>
        <w:rPr>
          <w:b/>
          <w:bCs/>
        </w:rPr>
      </w:pPr>
    </w:p>
    <w:p w14:paraId="27969F50" w14:textId="77777777" w:rsidR="001E3AED" w:rsidRPr="00B96C89" w:rsidRDefault="001E3AED" w:rsidP="001E3AED">
      <w:pPr>
        <w:jc w:val="right"/>
        <w:rPr>
          <w:b/>
          <w:bCs/>
        </w:rPr>
      </w:pPr>
    </w:p>
    <w:p w14:paraId="586A8AD7" w14:textId="77777777" w:rsidR="001E3AED" w:rsidRPr="00B96C89" w:rsidRDefault="001E3AED" w:rsidP="001E3AED">
      <w:pPr>
        <w:jc w:val="center"/>
        <w:rPr>
          <w:bCs/>
          <w:sz w:val="24"/>
          <w:szCs w:val="24"/>
        </w:rPr>
      </w:pPr>
      <w:permStart w:id="742397497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742397497"/>
      <w:proofErr w:type="gramStart"/>
      <w:r>
        <w:rPr>
          <w:bCs/>
          <w:sz w:val="24"/>
          <w:szCs w:val="24"/>
        </w:rPr>
        <w:t xml:space="preserve">, </w:t>
      </w:r>
      <w:permStart w:id="1220625947" w:edGrp="everyone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    </w:t>
      </w:r>
      <w:permEnd w:id="1220625947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34570370" w:edGrp="everyone"/>
      <w:r>
        <w:rPr>
          <w:sz w:val="24"/>
          <w:szCs w:val="24"/>
        </w:rPr>
        <w:t xml:space="preserve">                             </w:t>
      </w:r>
      <w:permEnd w:id="134570370"/>
      <w:r>
        <w:rPr>
          <w:sz w:val="24"/>
          <w:szCs w:val="24"/>
        </w:rPr>
        <w:t xml:space="preserve"> </w:t>
      </w:r>
      <w:proofErr w:type="spellStart"/>
      <w:r w:rsidRPr="00B96C89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ermStart w:id="1747212890" w:edGrp="everyone"/>
      <w:r>
        <w:rPr>
          <w:sz w:val="24"/>
          <w:szCs w:val="24"/>
        </w:rPr>
        <w:t xml:space="preserve">           .</w:t>
      </w:r>
      <w:permEnd w:id="1747212890"/>
    </w:p>
    <w:p w14:paraId="0A5D3E97" w14:textId="77777777" w:rsidR="001E3AED" w:rsidRPr="00B96C89" w:rsidRDefault="001E3AED" w:rsidP="001E3AED">
      <w:pPr>
        <w:jc w:val="both"/>
        <w:rPr>
          <w:bCs/>
          <w:sz w:val="24"/>
          <w:szCs w:val="24"/>
        </w:rPr>
      </w:pPr>
    </w:p>
    <w:p w14:paraId="3636CA39" w14:textId="77777777" w:rsidR="001E3AED" w:rsidRPr="00B96C89" w:rsidRDefault="001E3AED" w:rsidP="001E3AED">
      <w:pPr>
        <w:jc w:val="both"/>
        <w:rPr>
          <w:b/>
          <w:bCs/>
          <w:sz w:val="24"/>
          <w:szCs w:val="24"/>
        </w:rPr>
      </w:pPr>
    </w:p>
    <w:p w14:paraId="6EF8BC5A" w14:textId="77777777" w:rsidR="001E3AED" w:rsidRPr="00B96C89" w:rsidRDefault="001E3AED" w:rsidP="001E3AED">
      <w:pPr>
        <w:jc w:val="both"/>
        <w:rPr>
          <w:b/>
          <w:bCs/>
          <w:sz w:val="24"/>
          <w:szCs w:val="24"/>
        </w:rPr>
      </w:pPr>
    </w:p>
    <w:p w14:paraId="575ECC1E" w14:textId="77777777" w:rsidR="001E3AED" w:rsidRPr="00B96C89" w:rsidRDefault="001E3AED" w:rsidP="001E3AE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74386494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43864942"/>
    </w:p>
    <w:p w14:paraId="6AC98BD0" w14:textId="77777777" w:rsidR="001E3AED" w:rsidRPr="00B96C89" w:rsidRDefault="001E3AED" w:rsidP="001E3A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7577439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757743937"/>
    </w:p>
    <w:p w14:paraId="5105A080" w14:textId="77777777" w:rsidR="001E3AED" w:rsidRPr="00B96C89" w:rsidRDefault="001E3AED" w:rsidP="001E3A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900080870" w:edGrp="everyone"/>
      <w:r>
        <w:rPr>
          <w:sz w:val="24"/>
          <w:szCs w:val="24"/>
        </w:rPr>
        <w:t xml:space="preserve">                                                   </w:t>
      </w:r>
      <w:permEnd w:id="900080870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098096014" w:edGrp="everyone"/>
      <w:r>
        <w:rPr>
          <w:sz w:val="24"/>
          <w:szCs w:val="24"/>
        </w:rPr>
        <w:t xml:space="preserve">             </w:t>
      </w:r>
      <w:permEnd w:id="209809601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952060687" w:edGrp="everyone"/>
      <w:r>
        <w:rPr>
          <w:sz w:val="24"/>
          <w:szCs w:val="24"/>
        </w:rPr>
        <w:t xml:space="preserve">                            </w:t>
      </w:r>
      <w:permEnd w:id="952060687"/>
    </w:p>
    <w:p w14:paraId="5FEB24BE" w14:textId="77777777" w:rsidR="001E3AED" w:rsidRPr="00B96C89" w:rsidRDefault="001E3AED" w:rsidP="001E3AED">
      <w:pPr>
        <w:jc w:val="both"/>
        <w:rPr>
          <w:b/>
          <w:bCs/>
          <w:sz w:val="24"/>
          <w:szCs w:val="24"/>
        </w:rPr>
      </w:pPr>
    </w:p>
    <w:p w14:paraId="5AED697C" w14:textId="77777777" w:rsidR="001E3AED" w:rsidRDefault="001E3AED" w:rsidP="001E3AED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</w:t>
      </w:r>
      <w:proofErr w:type="gramStart"/>
      <w:r>
        <w:t xml:space="preserve">a) </w:t>
      </w:r>
      <w:permStart w:id="1731341213" w:edGrp="everyone"/>
      <w:r>
        <w:t xml:space="preserve">  </w:t>
      </w:r>
      <w:proofErr w:type="gramEnd"/>
      <w:r>
        <w:t xml:space="preserve">                                                   </w:t>
      </w:r>
      <w:permEnd w:id="1731341213"/>
      <w:r>
        <w:t xml:space="preserve"> ,</w:t>
      </w:r>
      <w:r w:rsidRPr="00B96C89">
        <w:t>estagiou nes</w:t>
      </w:r>
      <w:r>
        <w:t xml:space="preserve">ta Instituição no período de </w:t>
      </w:r>
      <w:permStart w:id="1673737094" w:edGrp="everyone"/>
      <w:r>
        <w:t xml:space="preserve">      </w:t>
      </w:r>
      <w:permEnd w:id="1673737094"/>
      <w:r>
        <w:t xml:space="preserve"> / </w:t>
      </w:r>
      <w:permStart w:id="1599240255" w:edGrp="everyone"/>
      <w:r>
        <w:t xml:space="preserve">      </w:t>
      </w:r>
      <w:permEnd w:id="1599240255"/>
      <w:r>
        <w:t xml:space="preserve"> / </w:t>
      </w:r>
      <w:permStart w:id="25303324" w:edGrp="everyone"/>
      <w:r>
        <w:t xml:space="preserve">      </w:t>
      </w:r>
      <w:permEnd w:id="25303324"/>
      <w:r>
        <w:t xml:space="preserve">  à </w:t>
      </w:r>
      <w:permStart w:id="1923616547" w:edGrp="everyone"/>
      <w:r>
        <w:t xml:space="preserve">      </w:t>
      </w:r>
      <w:permEnd w:id="1923616547"/>
      <w:r>
        <w:t xml:space="preserve"> / </w:t>
      </w:r>
      <w:permStart w:id="28730938" w:edGrp="everyone"/>
      <w:r>
        <w:t xml:space="preserve">      </w:t>
      </w:r>
      <w:permEnd w:id="28730938"/>
      <w:r>
        <w:t xml:space="preserve"> / </w:t>
      </w:r>
      <w:permStart w:id="349462047" w:edGrp="everyone"/>
      <w:r>
        <w:t xml:space="preserve">      </w:t>
      </w:r>
      <w:permEnd w:id="349462047"/>
      <w:r>
        <w:t xml:space="preserve"> </w:t>
      </w:r>
      <w:r w:rsidRPr="00B96C89">
        <w:t>, realizando as seguintes atividades</w:t>
      </w:r>
      <w:r>
        <w:t xml:space="preserve">: </w:t>
      </w:r>
      <w:permStart w:id="159201119" w:edGrp="everyone"/>
      <w:r>
        <w:t xml:space="preserve">                                                                                                             </w:t>
      </w:r>
    </w:p>
    <w:p w14:paraId="60F4996E" w14:textId="77777777"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22AEF392" w14:textId="77777777"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2CC2DD04" w14:textId="77777777"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AA5A60A" w14:textId="77777777" w:rsidR="001E3AED" w:rsidRDefault="001E3AED" w:rsidP="001E3AE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59201119"/>
    <w:p w14:paraId="4FDFA154" w14:textId="77777777" w:rsidR="001E3AED" w:rsidRDefault="001E3AED" w:rsidP="001E3AED">
      <w:pPr>
        <w:pStyle w:val="Ttulo2"/>
      </w:pPr>
      <w:r w:rsidRPr="00B96C89">
        <w:t>visando aprimoramento de sua formação profissional.</w:t>
      </w:r>
    </w:p>
    <w:p w14:paraId="513CE93C" w14:textId="77777777" w:rsidR="001E3AED" w:rsidRPr="001E3AED" w:rsidRDefault="001E3AED" w:rsidP="001E3AED"/>
    <w:p w14:paraId="28CC74D8" w14:textId="77777777"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6AB5856" w14:textId="77777777"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668BB3A" w14:textId="77777777"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E36DB2" w14:textId="77777777"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1F42666" w14:textId="77777777"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7E71DDB5" w14:textId="77777777" w:rsidR="001E3AED" w:rsidRPr="00B96C89" w:rsidRDefault="001E3AED" w:rsidP="001E3A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14:paraId="715373F8" w14:textId="77777777" w:rsidR="001E3AED" w:rsidRPr="00B96C89" w:rsidRDefault="001E3AED" w:rsidP="001E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994DDD1" w14:textId="77777777" w:rsidR="001E3AED" w:rsidRDefault="001E3AED">
      <w:pPr>
        <w:spacing w:after="200" w:line="276" w:lineRule="auto"/>
        <w:rPr>
          <w:b/>
          <w:snapToGrid w:val="0"/>
          <w:sz w:val="30"/>
          <w:szCs w:val="28"/>
        </w:rPr>
      </w:pPr>
      <w:r>
        <w:rPr>
          <w:b/>
          <w:snapToGrid w:val="0"/>
          <w:sz w:val="30"/>
          <w:szCs w:val="28"/>
        </w:rPr>
        <w:br w:type="page"/>
      </w:r>
    </w:p>
    <w:p w14:paraId="4F0E63FB" w14:textId="77777777" w:rsidR="001E3AED" w:rsidRDefault="001E3AED" w:rsidP="001E3AED">
      <w:pPr>
        <w:jc w:val="center"/>
        <w:rPr>
          <w:b/>
          <w:bCs/>
          <w:sz w:val="28"/>
          <w:szCs w:val="28"/>
        </w:rPr>
      </w:pPr>
    </w:p>
    <w:p w14:paraId="761E71D7" w14:textId="77777777" w:rsidR="001E3AED" w:rsidRDefault="001E3AED" w:rsidP="001E3AED">
      <w:pPr>
        <w:jc w:val="center"/>
        <w:rPr>
          <w:b/>
          <w:bCs/>
          <w:sz w:val="28"/>
          <w:szCs w:val="28"/>
        </w:rPr>
      </w:pPr>
    </w:p>
    <w:p w14:paraId="09024742" w14:textId="77777777" w:rsidR="001E3AED" w:rsidRPr="00E867C0" w:rsidRDefault="001E3AED" w:rsidP="001E3AED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37747616" w14:textId="77777777" w:rsidR="001E3AED" w:rsidRDefault="001E3AED" w:rsidP="001E3AE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1E3AED" w:rsidRPr="00104C05" w14:paraId="6181DD4E" w14:textId="77777777" w:rsidTr="001E3AED">
        <w:tc>
          <w:tcPr>
            <w:tcW w:w="9923" w:type="dxa"/>
            <w:gridSpan w:val="2"/>
            <w:shd w:val="clear" w:color="auto" w:fill="auto"/>
          </w:tcPr>
          <w:p w14:paraId="09E2EBEF" w14:textId="77777777"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Nome: </w:t>
            </w:r>
            <w:permStart w:id="622863853" w:edGrp="everyone"/>
            <w:r w:rsidRPr="001E3AED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622863853"/>
          </w:p>
        </w:tc>
      </w:tr>
      <w:tr w:rsidR="001E3AED" w:rsidRPr="00104C05" w14:paraId="23E8C3E3" w14:textId="77777777" w:rsidTr="001E3AED">
        <w:tc>
          <w:tcPr>
            <w:tcW w:w="5103" w:type="dxa"/>
            <w:shd w:val="clear" w:color="auto" w:fill="auto"/>
          </w:tcPr>
          <w:p w14:paraId="4E13DCFD" w14:textId="77777777"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Curso: </w:t>
            </w:r>
            <w:permStart w:id="209807870" w:edGrp="everyone"/>
            <w:r w:rsidRPr="001E3AED">
              <w:rPr>
                <w:sz w:val="24"/>
                <w:szCs w:val="24"/>
              </w:rPr>
              <w:t xml:space="preserve">                                                  </w:t>
            </w:r>
            <w:permEnd w:id="209807870"/>
          </w:p>
        </w:tc>
        <w:tc>
          <w:tcPr>
            <w:tcW w:w="4820" w:type="dxa"/>
            <w:shd w:val="clear" w:color="auto" w:fill="auto"/>
          </w:tcPr>
          <w:p w14:paraId="6B11C613" w14:textId="77777777" w:rsidR="001E3AED" w:rsidRPr="001E3AED" w:rsidRDefault="001E3AED" w:rsidP="00602A5D">
            <w:pPr>
              <w:rPr>
                <w:b/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Matrícula: </w:t>
            </w:r>
            <w:permStart w:id="1377063960" w:edGrp="everyone"/>
            <w:r w:rsidRPr="001E3AED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377063960"/>
          </w:p>
        </w:tc>
      </w:tr>
      <w:tr w:rsidR="001E3AED" w:rsidRPr="00104C05" w14:paraId="36B5BE69" w14:textId="77777777" w:rsidTr="001E3AED">
        <w:tc>
          <w:tcPr>
            <w:tcW w:w="5103" w:type="dxa"/>
            <w:shd w:val="clear" w:color="auto" w:fill="auto"/>
          </w:tcPr>
          <w:p w14:paraId="33AF8E0B" w14:textId="77777777"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Período: </w:t>
            </w:r>
            <w:permStart w:id="1929649086" w:edGrp="everyone"/>
            <w:r w:rsidRPr="001E3AED">
              <w:rPr>
                <w:sz w:val="24"/>
                <w:szCs w:val="24"/>
              </w:rPr>
              <w:t xml:space="preserve">          </w:t>
            </w:r>
            <w:permEnd w:id="1929649086"/>
          </w:p>
        </w:tc>
        <w:tc>
          <w:tcPr>
            <w:tcW w:w="4820" w:type="dxa"/>
            <w:shd w:val="clear" w:color="auto" w:fill="auto"/>
          </w:tcPr>
          <w:p w14:paraId="70E906C6" w14:textId="77777777" w:rsidR="001E3AED" w:rsidRPr="001E3AED" w:rsidRDefault="001E3AED" w:rsidP="00602A5D">
            <w:pPr>
              <w:rPr>
                <w:b/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Data: </w:t>
            </w:r>
            <w:permStart w:id="2034908813" w:edGrp="everyone"/>
            <w:r w:rsidRPr="001E3AED">
              <w:rPr>
                <w:b/>
                <w:sz w:val="24"/>
                <w:szCs w:val="24"/>
              </w:rPr>
              <w:t xml:space="preserve">      </w:t>
            </w:r>
            <w:permEnd w:id="2034908813"/>
            <w:r w:rsidRPr="001E3AED">
              <w:rPr>
                <w:b/>
                <w:sz w:val="24"/>
                <w:szCs w:val="24"/>
              </w:rPr>
              <w:t xml:space="preserve"> / </w:t>
            </w:r>
            <w:permStart w:id="2116055033" w:edGrp="everyone"/>
            <w:r w:rsidRPr="001E3AED">
              <w:rPr>
                <w:b/>
                <w:sz w:val="24"/>
                <w:szCs w:val="24"/>
              </w:rPr>
              <w:t xml:space="preserve">      </w:t>
            </w:r>
            <w:permEnd w:id="2116055033"/>
            <w:r w:rsidRPr="001E3AED">
              <w:rPr>
                <w:b/>
                <w:sz w:val="24"/>
                <w:szCs w:val="24"/>
              </w:rPr>
              <w:t xml:space="preserve"> / </w:t>
            </w:r>
            <w:permStart w:id="1703376909" w:edGrp="everyone"/>
            <w:r w:rsidRPr="001E3AED">
              <w:rPr>
                <w:b/>
                <w:sz w:val="24"/>
                <w:szCs w:val="24"/>
              </w:rPr>
              <w:t xml:space="preserve">      </w:t>
            </w:r>
            <w:permEnd w:id="1703376909"/>
          </w:p>
        </w:tc>
      </w:tr>
      <w:tr w:rsidR="001E3AED" w:rsidRPr="00104C05" w14:paraId="1443BFE6" w14:textId="77777777" w:rsidTr="001E3AED">
        <w:tc>
          <w:tcPr>
            <w:tcW w:w="9923" w:type="dxa"/>
            <w:gridSpan w:val="2"/>
            <w:shd w:val="clear" w:color="auto" w:fill="auto"/>
          </w:tcPr>
          <w:p w14:paraId="75568BF2" w14:textId="77777777" w:rsidR="001E3AED" w:rsidRPr="001E3AED" w:rsidRDefault="001E3AED" w:rsidP="00602A5D">
            <w:pPr>
              <w:ind w:right="-429"/>
              <w:rPr>
                <w:b/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Empresa/Instituição: </w:t>
            </w:r>
            <w:permStart w:id="181091915" w:edGrp="everyone"/>
            <w:r w:rsidRPr="001E3AE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81091915"/>
          </w:p>
        </w:tc>
      </w:tr>
      <w:tr w:rsidR="001E3AED" w:rsidRPr="00104C05" w14:paraId="69A41C21" w14:textId="77777777" w:rsidTr="001E3AED">
        <w:tc>
          <w:tcPr>
            <w:tcW w:w="9923" w:type="dxa"/>
            <w:gridSpan w:val="2"/>
            <w:shd w:val="clear" w:color="auto" w:fill="auto"/>
          </w:tcPr>
          <w:p w14:paraId="06258D23" w14:textId="77777777" w:rsidR="001E3AED" w:rsidRPr="001E3AED" w:rsidRDefault="001E3AED" w:rsidP="00602A5D">
            <w:pPr>
              <w:rPr>
                <w:sz w:val="24"/>
                <w:szCs w:val="24"/>
              </w:rPr>
            </w:pPr>
            <w:r w:rsidRPr="001E3AED">
              <w:rPr>
                <w:b/>
                <w:sz w:val="24"/>
                <w:szCs w:val="24"/>
              </w:rPr>
              <w:t xml:space="preserve">CNPJ: </w:t>
            </w:r>
            <w:permStart w:id="1763135969" w:edGrp="everyone"/>
            <w:r w:rsidRPr="001E3AED">
              <w:rPr>
                <w:sz w:val="24"/>
                <w:szCs w:val="24"/>
              </w:rPr>
              <w:t xml:space="preserve">                                              </w:t>
            </w:r>
            <w:permEnd w:id="1763135969"/>
          </w:p>
        </w:tc>
      </w:tr>
    </w:tbl>
    <w:p w14:paraId="57D80277" w14:textId="77777777" w:rsidR="001E3AED" w:rsidRPr="00B96C89" w:rsidRDefault="001E3AED" w:rsidP="001E3AED">
      <w:pPr>
        <w:ind w:firstLine="708"/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1E3AED" w:rsidRPr="00B96C89" w14:paraId="4F132F88" w14:textId="77777777" w:rsidTr="00602A5D">
        <w:trPr>
          <w:cantSplit/>
          <w:jc w:val="center"/>
        </w:trPr>
        <w:tc>
          <w:tcPr>
            <w:tcW w:w="9879" w:type="dxa"/>
          </w:tcPr>
          <w:p w14:paraId="14E37F53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769862CC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134771729" w:edGrp="everyone"/>
            <w:r>
              <w:rPr>
                <w:sz w:val="24"/>
                <w:szCs w:val="24"/>
              </w:rPr>
              <w:t xml:space="preserve">      </w:t>
            </w:r>
            <w:permEnd w:id="134771729"/>
            <w:r w:rsidRPr="00B96C89">
              <w:rPr>
                <w:sz w:val="24"/>
                <w:szCs w:val="24"/>
              </w:rPr>
              <w:t xml:space="preserve"> SIM   </w:t>
            </w:r>
            <w:permStart w:id="1274498511" w:edGrp="everyone"/>
            <w:r>
              <w:rPr>
                <w:sz w:val="24"/>
                <w:szCs w:val="24"/>
              </w:rPr>
              <w:t xml:space="preserve">      </w:t>
            </w:r>
            <w:permEnd w:id="1274498511"/>
            <w:r>
              <w:rPr>
                <w:sz w:val="24"/>
                <w:szCs w:val="24"/>
              </w:rPr>
              <w:t xml:space="preserve"> NÃO   </w:t>
            </w:r>
            <w:permStart w:id="1186988146" w:edGrp="everyone"/>
            <w:r>
              <w:rPr>
                <w:sz w:val="24"/>
                <w:szCs w:val="24"/>
              </w:rPr>
              <w:t xml:space="preserve">      </w:t>
            </w:r>
            <w:permEnd w:id="118698814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0C79E5AB" w14:textId="77777777" w:rsidTr="00602A5D">
        <w:trPr>
          <w:cantSplit/>
          <w:jc w:val="center"/>
        </w:trPr>
        <w:tc>
          <w:tcPr>
            <w:tcW w:w="9879" w:type="dxa"/>
          </w:tcPr>
          <w:p w14:paraId="2E136553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3922F0BA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05414566" w:edGrp="everyone"/>
            <w:r>
              <w:rPr>
                <w:sz w:val="24"/>
                <w:szCs w:val="24"/>
              </w:rPr>
              <w:t xml:space="preserve">      </w:t>
            </w:r>
            <w:permEnd w:id="50541456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2134603853" w:edGrp="everyone"/>
            <w:r>
              <w:rPr>
                <w:sz w:val="24"/>
                <w:szCs w:val="24"/>
              </w:rPr>
              <w:t xml:space="preserve">      </w:t>
            </w:r>
            <w:permEnd w:id="213460385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097962033" w:edGrp="everyone"/>
            <w:r>
              <w:rPr>
                <w:sz w:val="24"/>
                <w:szCs w:val="24"/>
              </w:rPr>
              <w:t xml:space="preserve">      </w:t>
            </w:r>
            <w:permEnd w:id="209796203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7B8C2882" w14:textId="77777777" w:rsidTr="00602A5D">
        <w:trPr>
          <w:cantSplit/>
          <w:jc w:val="center"/>
        </w:trPr>
        <w:tc>
          <w:tcPr>
            <w:tcW w:w="9879" w:type="dxa"/>
          </w:tcPr>
          <w:p w14:paraId="3B6C7949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4B75A6C8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1291981836" w:edGrp="everyone"/>
            <w:r>
              <w:rPr>
                <w:sz w:val="24"/>
                <w:szCs w:val="24"/>
              </w:rPr>
              <w:t xml:space="preserve">      </w:t>
            </w:r>
            <w:permEnd w:id="1291981836"/>
            <w:r>
              <w:rPr>
                <w:sz w:val="24"/>
                <w:szCs w:val="24"/>
              </w:rPr>
              <w:t xml:space="preserve"> SIM   </w:t>
            </w:r>
            <w:permStart w:id="1809716537" w:edGrp="everyone"/>
            <w:r>
              <w:rPr>
                <w:sz w:val="24"/>
                <w:szCs w:val="24"/>
              </w:rPr>
              <w:t xml:space="preserve">      </w:t>
            </w:r>
            <w:permEnd w:id="1809716537"/>
            <w:r>
              <w:rPr>
                <w:sz w:val="24"/>
                <w:szCs w:val="24"/>
              </w:rPr>
              <w:t xml:space="preserve"> NÃO   </w:t>
            </w:r>
            <w:permStart w:id="451244717" w:edGrp="everyone"/>
            <w:r>
              <w:rPr>
                <w:sz w:val="24"/>
                <w:szCs w:val="24"/>
              </w:rPr>
              <w:t xml:space="preserve">      </w:t>
            </w:r>
            <w:permEnd w:id="45124471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1C0715F8" w14:textId="77777777" w:rsidTr="00602A5D">
        <w:trPr>
          <w:cantSplit/>
          <w:jc w:val="center"/>
        </w:trPr>
        <w:tc>
          <w:tcPr>
            <w:tcW w:w="9879" w:type="dxa"/>
          </w:tcPr>
          <w:p w14:paraId="4AFB0BF8" w14:textId="77777777" w:rsidR="001E3AED" w:rsidRPr="00B96C89" w:rsidRDefault="001E3AED" w:rsidP="00602A5D">
            <w:pPr>
              <w:rPr>
                <w:sz w:val="24"/>
                <w:szCs w:val="24"/>
              </w:rPr>
            </w:pPr>
          </w:p>
        </w:tc>
      </w:tr>
      <w:tr w:rsidR="001E3AED" w:rsidRPr="00B96C89" w14:paraId="25318C8C" w14:textId="77777777" w:rsidTr="00602A5D">
        <w:trPr>
          <w:cantSplit/>
          <w:jc w:val="center"/>
        </w:trPr>
        <w:tc>
          <w:tcPr>
            <w:tcW w:w="9879" w:type="dxa"/>
          </w:tcPr>
          <w:p w14:paraId="56E27BA5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49AE5DC1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33053569" w:edGrp="everyone"/>
            <w:r>
              <w:rPr>
                <w:sz w:val="24"/>
                <w:szCs w:val="24"/>
              </w:rPr>
              <w:t xml:space="preserve">      </w:t>
            </w:r>
            <w:permEnd w:id="113305356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07352959" w:edGrp="everyone"/>
            <w:r>
              <w:rPr>
                <w:sz w:val="24"/>
                <w:szCs w:val="24"/>
              </w:rPr>
              <w:t xml:space="preserve">      </w:t>
            </w:r>
            <w:permEnd w:id="170735295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34180915" w:edGrp="everyone"/>
            <w:r>
              <w:rPr>
                <w:sz w:val="24"/>
                <w:szCs w:val="24"/>
              </w:rPr>
              <w:t xml:space="preserve">      </w:t>
            </w:r>
            <w:permEnd w:id="1034180915"/>
          </w:p>
          <w:p w14:paraId="414F95C5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19349542" w:edGrp="everyone"/>
            <w:r>
              <w:rPr>
                <w:sz w:val="24"/>
                <w:szCs w:val="24"/>
              </w:rPr>
              <w:t xml:space="preserve">      </w:t>
            </w:r>
            <w:permEnd w:id="21934954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89417654" w:edGrp="everyone"/>
            <w:r>
              <w:rPr>
                <w:sz w:val="24"/>
                <w:szCs w:val="24"/>
              </w:rPr>
              <w:t xml:space="preserve">      </w:t>
            </w:r>
            <w:permEnd w:id="108941765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3039677" w:edGrp="everyone"/>
            <w:r>
              <w:rPr>
                <w:sz w:val="24"/>
                <w:szCs w:val="24"/>
              </w:rPr>
              <w:t xml:space="preserve">      </w:t>
            </w:r>
            <w:permEnd w:id="103039677"/>
          </w:p>
        </w:tc>
      </w:tr>
      <w:tr w:rsidR="001E3AED" w:rsidRPr="00B96C89" w14:paraId="1B332541" w14:textId="77777777" w:rsidTr="00602A5D">
        <w:trPr>
          <w:cantSplit/>
          <w:jc w:val="center"/>
        </w:trPr>
        <w:tc>
          <w:tcPr>
            <w:tcW w:w="9879" w:type="dxa"/>
          </w:tcPr>
          <w:p w14:paraId="78E99280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33A628D2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51374089" w:edGrp="everyone"/>
            <w:r>
              <w:rPr>
                <w:sz w:val="24"/>
                <w:szCs w:val="24"/>
              </w:rPr>
              <w:t xml:space="preserve">      </w:t>
            </w:r>
            <w:permEnd w:id="55137408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80631679" w:edGrp="everyone"/>
            <w:r>
              <w:rPr>
                <w:sz w:val="24"/>
                <w:szCs w:val="24"/>
              </w:rPr>
              <w:t xml:space="preserve">      </w:t>
            </w:r>
            <w:permEnd w:id="78063167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48160025" w:edGrp="everyone"/>
            <w:r>
              <w:rPr>
                <w:sz w:val="24"/>
                <w:szCs w:val="24"/>
              </w:rPr>
              <w:t xml:space="preserve">      </w:t>
            </w:r>
            <w:permEnd w:id="648160025"/>
          </w:p>
          <w:p w14:paraId="0878BE8F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49945138" w:edGrp="everyone"/>
            <w:r>
              <w:rPr>
                <w:sz w:val="24"/>
                <w:szCs w:val="24"/>
              </w:rPr>
              <w:t xml:space="preserve">      </w:t>
            </w:r>
            <w:permEnd w:id="64994513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1480761" w:edGrp="everyone"/>
            <w:r>
              <w:rPr>
                <w:sz w:val="24"/>
                <w:szCs w:val="24"/>
              </w:rPr>
              <w:t xml:space="preserve">      </w:t>
            </w:r>
            <w:permEnd w:id="3148076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34041405" w:edGrp="everyone"/>
            <w:r>
              <w:rPr>
                <w:sz w:val="24"/>
                <w:szCs w:val="24"/>
              </w:rPr>
              <w:t xml:space="preserve">      </w:t>
            </w:r>
            <w:permEnd w:id="334041405"/>
          </w:p>
        </w:tc>
      </w:tr>
      <w:tr w:rsidR="001E3AED" w:rsidRPr="00B96C89" w14:paraId="05DBF3FE" w14:textId="77777777" w:rsidTr="00602A5D">
        <w:trPr>
          <w:cantSplit/>
          <w:jc w:val="center"/>
        </w:trPr>
        <w:tc>
          <w:tcPr>
            <w:tcW w:w="9879" w:type="dxa"/>
          </w:tcPr>
          <w:p w14:paraId="1428F606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0272FBA1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274222171" w:edGrp="everyone"/>
            <w:r>
              <w:rPr>
                <w:sz w:val="24"/>
                <w:szCs w:val="24"/>
              </w:rPr>
              <w:t xml:space="preserve">      </w:t>
            </w:r>
            <w:permEnd w:id="127422217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311597169" w:edGrp="everyone"/>
            <w:r>
              <w:rPr>
                <w:sz w:val="24"/>
                <w:szCs w:val="24"/>
              </w:rPr>
              <w:t xml:space="preserve">      </w:t>
            </w:r>
            <w:permEnd w:id="131159716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53042427" w:edGrp="everyone"/>
            <w:r>
              <w:rPr>
                <w:sz w:val="24"/>
                <w:szCs w:val="24"/>
              </w:rPr>
              <w:t xml:space="preserve">      </w:t>
            </w:r>
            <w:permEnd w:id="853042427"/>
          </w:p>
          <w:p w14:paraId="102C12DA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924544404" w:edGrp="everyone"/>
            <w:r>
              <w:rPr>
                <w:sz w:val="24"/>
                <w:szCs w:val="24"/>
              </w:rPr>
              <w:t xml:space="preserve">      </w:t>
            </w:r>
            <w:permEnd w:id="192454440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204355216" w:edGrp="everyone"/>
            <w:r>
              <w:rPr>
                <w:sz w:val="24"/>
                <w:szCs w:val="24"/>
              </w:rPr>
              <w:t xml:space="preserve">      </w:t>
            </w:r>
            <w:permEnd w:id="1204355216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76879866" w:edGrp="everyone"/>
            <w:r>
              <w:rPr>
                <w:sz w:val="24"/>
                <w:szCs w:val="24"/>
              </w:rPr>
              <w:t xml:space="preserve">      </w:t>
            </w:r>
            <w:permEnd w:id="776879866"/>
          </w:p>
        </w:tc>
      </w:tr>
      <w:tr w:rsidR="001E3AED" w:rsidRPr="00B96C89" w14:paraId="4D9425B5" w14:textId="77777777" w:rsidTr="00602A5D">
        <w:trPr>
          <w:cantSplit/>
          <w:jc w:val="center"/>
        </w:trPr>
        <w:tc>
          <w:tcPr>
            <w:tcW w:w="9879" w:type="dxa"/>
          </w:tcPr>
          <w:p w14:paraId="622C03A1" w14:textId="77777777" w:rsidR="001E3AED" w:rsidRPr="00B96C89" w:rsidRDefault="001E3AED" w:rsidP="00602A5D">
            <w:pPr>
              <w:rPr>
                <w:sz w:val="24"/>
                <w:szCs w:val="24"/>
              </w:rPr>
            </w:pPr>
          </w:p>
        </w:tc>
      </w:tr>
      <w:tr w:rsidR="001E3AED" w:rsidRPr="00B96C89" w14:paraId="40EC6965" w14:textId="77777777" w:rsidTr="00602A5D">
        <w:trPr>
          <w:cantSplit/>
          <w:jc w:val="center"/>
        </w:trPr>
        <w:tc>
          <w:tcPr>
            <w:tcW w:w="9879" w:type="dxa"/>
          </w:tcPr>
          <w:p w14:paraId="47777203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4C5DAE16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10750239" w:edGrp="everyone"/>
            <w:r>
              <w:rPr>
                <w:sz w:val="24"/>
                <w:szCs w:val="24"/>
              </w:rPr>
              <w:t xml:space="preserve">      </w:t>
            </w:r>
            <w:permEnd w:id="1610750239"/>
            <w:r>
              <w:rPr>
                <w:sz w:val="24"/>
                <w:szCs w:val="24"/>
              </w:rPr>
              <w:t xml:space="preserve"> SIM    </w:t>
            </w:r>
            <w:permStart w:id="1156740892" w:edGrp="everyone"/>
            <w:r>
              <w:rPr>
                <w:sz w:val="24"/>
                <w:szCs w:val="24"/>
              </w:rPr>
              <w:t xml:space="preserve">      </w:t>
            </w:r>
            <w:permEnd w:id="1156740892"/>
            <w:r>
              <w:rPr>
                <w:sz w:val="24"/>
                <w:szCs w:val="24"/>
              </w:rPr>
              <w:t xml:space="preserve"> NÃO    </w:t>
            </w:r>
            <w:permStart w:id="1268791591" w:edGrp="everyone"/>
            <w:r>
              <w:rPr>
                <w:sz w:val="24"/>
                <w:szCs w:val="24"/>
              </w:rPr>
              <w:t xml:space="preserve">      </w:t>
            </w:r>
            <w:permEnd w:id="126879159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440D2376" w14:textId="77777777" w:rsidTr="00602A5D">
        <w:trPr>
          <w:cantSplit/>
          <w:jc w:val="center"/>
        </w:trPr>
        <w:tc>
          <w:tcPr>
            <w:tcW w:w="9879" w:type="dxa"/>
          </w:tcPr>
          <w:p w14:paraId="489414A4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73E8C652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3273679" w:edGrp="everyone"/>
            <w:r>
              <w:rPr>
                <w:sz w:val="24"/>
                <w:szCs w:val="24"/>
              </w:rPr>
              <w:t xml:space="preserve">      </w:t>
            </w:r>
            <w:permEnd w:id="123273679"/>
            <w:r>
              <w:rPr>
                <w:sz w:val="24"/>
                <w:szCs w:val="24"/>
              </w:rPr>
              <w:t xml:space="preserve"> SIM    </w:t>
            </w:r>
            <w:permStart w:id="1522927895" w:edGrp="everyone"/>
            <w:r>
              <w:rPr>
                <w:sz w:val="24"/>
                <w:szCs w:val="24"/>
              </w:rPr>
              <w:t xml:space="preserve">      </w:t>
            </w:r>
            <w:permEnd w:id="1522927895"/>
            <w:r>
              <w:rPr>
                <w:sz w:val="24"/>
                <w:szCs w:val="24"/>
              </w:rPr>
              <w:t xml:space="preserve"> NÃO    </w:t>
            </w:r>
            <w:permStart w:id="657668297" w:edGrp="everyone"/>
            <w:r>
              <w:rPr>
                <w:sz w:val="24"/>
                <w:szCs w:val="24"/>
              </w:rPr>
              <w:t xml:space="preserve">      </w:t>
            </w:r>
            <w:permEnd w:id="6576682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732055E4" w14:textId="77777777" w:rsidTr="00602A5D">
        <w:trPr>
          <w:cantSplit/>
          <w:jc w:val="center"/>
        </w:trPr>
        <w:tc>
          <w:tcPr>
            <w:tcW w:w="9879" w:type="dxa"/>
          </w:tcPr>
          <w:p w14:paraId="47164075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3BB39322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5846075" w:edGrp="everyone"/>
            <w:r>
              <w:rPr>
                <w:sz w:val="24"/>
                <w:szCs w:val="24"/>
              </w:rPr>
              <w:t xml:space="preserve">      </w:t>
            </w:r>
            <w:permEnd w:id="15584607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930678548" w:edGrp="everyone"/>
            <w:r>
              <w:rPr>
                <w:sz w:val="24"/>
                <w:szCs w:val="24"/>
              </w:rPr>
              <w:t xml:space="preserve">      </w:t>
            </w:r>
            <w:permEnd w:id="93067854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2037868603" w:edGrp="everyone"/>
            <w:r>
              <w:rPr>
                <w:sz w:val="24"/>
                <w:szCs w:val="24"/>
              </w:rPr>
              <w:t xml:space="preserve">      </w:t>
            </w:r>
            <w:permEnd w:id="203786860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19C83861" w14:textId="77777777" w:rsidTr="00602A5D">
        <w:trPr>
          <w:cantSplit/>
          <w:jc w:val="center"/>
        </w:trPr>
        <w:tc>
          <w:tcPr>
            <w:tcW w:w="9879" w:type="dxa"/>
          </w:tcPr>
          <w:p w14:paraId="3A8C042A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28888E4F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99908641" w:edGrp="everyone"/>
            <w:r>
              <w:rPr>
                <w:sz w:val="24"/>
                <w:szCs w:val="24"/>
              </w:rPr>
              <w:t xml:space="preserve">      </w:t>
            </w:r>
            <w:permEnd w:id="2099908641"/>
            <w:r>
              <w:rPr>
                <w:sz w:val="24"/>
                <w:szCs w:val="24"/>
              </w:rPr>
              <w:t xml:space="preserve"> SIM    </w:t>
            </w:r>
            <w:permStart w:id="235699788" w:edGrp="everyone"/>
            <w:r>
              <w:rPr>
                <w:sz w:val="24"/>
                <w:szCs w:val="24"/>
              </w:rPr>
              <w:t xml:space="preserve">      </w:t>
            </w:r>
            <w:permEnd w:id="235699788"/>
            <w:r>
              <w:rPr>
                <w:sz w:val="24"/>
                <w:szCs w:val="24"/>
              </w:rPr>
              <w:t xml:space="preserve"> NÃO    </w:t>
            </w:r>
            <w:permStart w:id="476389741" w:edGrp="everyone"/>
            <w:r>
              <w:rPr>
                <w:sz w:val="24"/>
                <w:szCs w:val="24"/>
              </w:rPr>
              <w:t xml:space="preserve">      </w:t>
            </w:r>
            <w:permEnd w:id="47638974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E3AED" w:rsidRPr="00B96C89" w14:paraId="7A9935F8" w14:textId="77777777" w:rsidTr="00602A5D">
        <w:trPr>
          <w:cantSplit/>
          <w:jc w:val="center"/>
        </w:trPr>
        <w:tc>
          <w:tcPr>
            <w:tcW w:w="9879" w:type="dxa"/>
          </w:tcPr>
          <w:p w14:paraId="3127A640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foi Supervisionado</w:t>
            </w:r>
            <w:proofErr w:type="gramEnd"/>
            <w:r>
              <w:rPr>
                <w:sz w:val="24"/>
                <w:szCs w:val="24"/>
              </w:rPr>
              <w:t xml:space="preserve"> por:   </w:t>
            </w:r>
            <w:permStart w:id="1597770160" w:edGrp="everyone"/>
            <w:r>
              <w:rPr>
                <w:sz w:val="24"/>
                <w:szCs w:val="24"/>
              </w:rPr>
              <w:t xml:space="preserve">      </w:t>
            </w:r>
            <w:permEnd w:id="1597770160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714488135" w:edGrp="everyone"/>
            <w:r>
              <w:rPr>
                <w:sz w:val="24"/>
                <w:szCs w:val="24"/>
              </w:rPr>
              <w:t xml:space="preserve">      </w:t>
            </w:r>
            <w:permEnd w:id="71448813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5921A3E4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9408024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794080241"/>
          </w:p>
        </w:tc>
      </w:tr>
      <w:tr w:rsidR="001E3AED" w:rsidRPr="00B96C89" w14:paraId="2917EE46" w14:textId="77777777" w:rsidTr="00602A5D">
        <w:trPr>
          <w:cantSplit/>
          <w:jc w:val="center"/>
        </w:trPr>
        <w:tc>
          <w:tcPr>
            <w:tcW w:w="9879" w:type="dxa"/>
          </w:tcPr>
          <w:p w14:paraId="62B86A9F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57DF3598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65741918" w:edGrp="everyone"/>
            <w:r>
              <w:rPr>
                <w:sz w:val="24"/>
                <w:szCs w:val="24"/>
              </w:rPr>
              <w:t xml:space="preserve">      </w:t>
            </w:r>
            <w:permEnd w:id="1765741918"/>
            <w:r>
              <w:rPr>
                <w:sz w:val="24"/>
                <w:szCs w:val="24"/>
              </w:rPr>
              <w:t xml:space="preserve"> SIM    </w:t>
            </w:r>
            <w:permStart w:id="770405524" w:edGrp="everyone"/>
            <w:r>
              <w:rPr>
                <w:sz w:val="24"/>
                <w:szCs w:val="24"/>
              </w:rPr>
              <w:t xml:space="preserve">      </w:t>
            </w:r>
            <w:permEnd w:id="770405524"/>
            <w:r>
              <w:rPr>
                <w:sz w:val="24"/>
                <w:szCs w:val="24"/>
              </w:rPr>
              <w:t xml:space="preserve"> NÃO    </w:t>
            </w:r>
            <w:permStart w:id="1867070874" w:edGrp="everyone"/>
            <w:r>
              <w:rPr>
                <w:sz w:val="24"/>
                <w:szCs w:val="24"/>
              </w:rPr>
              <w:t xml:space="preserve">      </w:t>
            </w:r>
            <w:permEnd w:id="186707087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15094972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50949725"/>
          </w:p>
        </w:tc>
      </w:tr>
      <w:tr w:rsidR="001E3AED" w:rsidRPr="00B96C89" w14:paraId="6C346EF1" w14:textId="77777777" w:rsidTr="00602A5D">
        <w:trPr>
          <w:cantSplit/>
          <w:jc w:val="center"/>
        </w:trPr>
        <w:tc>
          <w:tcPr>
            <w:tcW w:w="9879" w:type="dxa"/>
          </w:tcPr>
          <w:p w14:paraId="161CB60B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668089D4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98831530" w:edGrp="everyone"/>
            <w:r>
              <w:rPr>
                <w:sz w:val="24"/>
                <w:szCs w:val="24"/>
              </w:rPr>
              <w:t xml:space="preserve">      </w:t>
            </w:r>
            <w:permEnd w:id="1698831530"/>
            <w:r>
              <w:rPr>
                <w:sz w:val="24"/>
                <w:szCs w:val="24"/>
              </w:rPr>
              <w:t xml:space="preserve"> SIM    </w:t>
            </w:r>
            <w:permStart w:id="104362585" w:edGrp="everyone"/>
            <w:r>
              <w:rPr>
                <w:sz w:val="24"/>
                <w:szCs w:val="24"/>
              </w:rPr>
              <w:t xml:space="preserve">      </w:t>
            </w:r>
            <w:permEnd w:id="104362585"/>
            <w:r>
              <w:rPr>
                <w:sz w:val="24"/>
                <w:szCs w:val="24"/>
              </w:rPr>
              <w:t xml:space="preserve"> NÃO    </w:t>
            </w:r>
            <w:permStart w:id="769012146" w:edGrp="everyone"/>
            <w:r>
              <w:rPr>
                <w:sz w:val="24"/>
                <w:szCs w:val="24"/>
              </w:rPr>
              <w:t xml:space="preserve">      </w:t>
            </w:r>
            <w:permEnd w:id="76901214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7638204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76382042"/>
          </w:p>
        </w:tc>
      </w:tr>
      <w:tr w:rsidR="001E3AED" w:rsidRPr="00B96C89" w14:paraId="5ADB64A0" w14:textId="77777777" w:rsidTr="00602A5D">
        <w:trPr>
          <w:cantSplit/>
          <w:jc w:val="center"/>
        </w:trPr>
        <w:tc>
          <w:tcPr>
            <w:tcW w:w="9879" w:type="dxa"/>
          </w:tcPr>
          <w:p w14:paraId="32910717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00C9DACC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02925721" w:edGrp="everyone"/>
            <w:r>
              <w:rPr>
                <w:sz w:val="24"/>
                <w:szCs w:val="24"/>
              </w:rPr>
              <w:t xml:space="preserve">      </w:t>
            </w:r>
            <w:permEnd w:id="1302925721"/>
            <w:r>
              <w:rPr>
                <w:sz w:val="24"/>
                <w:szCs w:val="24"/>
              </w:rPr>
              <w:t xml:space="preserve"> SIM    </w:t>
            </w:r>
            <w:permStart w:id="2075726197" w:edGrp="everyone"/>
            <w:r>
              <w:rPr>
                <w:sz w:val="24"/>
                <w:szCs w:val="24"/>
              </w:rPr>
              <w:t xml:space="preserve">      </w:t>
            </w:r>
            <w:permEnd w:id="2075726197"/>
            <w:r>
              <w:rPr>
                <w:sz w:val="24"/>
                <w:szCs w:val="24"/>
              </w:rPr>
              <w:t xml:space="preserve"> NÃO    </w:t>
            </w:r>
            <w:permStart w:id="286798310" w:edGrp="everyone"/>
            <w:r>
              <w:rPr>
                <w:sz w:val="24"/>
                <w:szCs w:val="24"/>
              </w:rPr>
              <w:t xml:space="preserve">      </w:t>
            </w:r>
            <w:permEnd w:id="28679831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3784070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37840700"/>
          </w:p>
        </w:tc>
      </w:tr>
    </w:tbl>
    <w:p w14:paraId="2DB047E3" w14:textId="77777777" w:rsidR="001E3AED" w:rsidRPr="00B96C89" w:rsidRDefault="001E3AED" w:rsidP="001E3AED">
      <w:pPr>
        <w:rPr>
          <w:sz w:val="24"/>
          <w:szCs w:val="24"/>
        </w:rPr>
      </w:pPr>
    </w:p>
    <w:p w14:paraId="5EC294C6" w14:textId="77777777" w:rsidR="001E3AED" w:rsidRPr="00B96C89" w:rsidRDefault="001E3AED" w:rsidP="001E3AE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E3AED" w:rsidRPr="00B96C89" w14:paraId="6EA677C3" w14:textId="77777777" w:rsidTr="00602A5D">
        <w:trPr>
          <w:cantSplit/>
          <w:trHeight w:val="1715"/>
          <w:jc w:val="center"/>
        </w:trPr>
        <w:tc>
          <w:tcPr>
            <w:tcW w:w="9720" w:type="dxa"/>
          </w:tcPr>
          <w:p w14:paraId="69D24A71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437EBB13" w14:textId="77777777" w:rsidR="001E3AED" w:rsidRDefault="001E3AED" w:rsidP="00602A5D">
            <w:pPr>
              <w:rPr>
                <w:sz w:val="24"/>
                <w:szCs w:val="24"/>
              </w:rPr>
            </w:pPr>
            <w:permStart w:id="50489297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FDBA290" w14:textId="77777777" w:rsidR="001E3AED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7F86646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6F785DEC" w14:textId="77777777" w:rsidR="001E3AED" w:rsidRPr="00B96C89" w:rsidRDefault="001E3AED" w:rsidP="00602A5D">
            <w:pPr>
              <w:rPr>
                <w:sz w:val="24"/>
                <w:szCs w:val="24"/>
              </w:rPr>
            </w:pPr>
          </w:p>
          <w:permEnd w:id="504892974"/>
          <w:p w14:paraId="77B82669" w14:textId="77777777" w:rsidR="001E3AED" w:rsidRPr="00B96C89" w:rsidRDefault="001E3AED" w:rsidP="00602A5D">
            <w:pPr>
              <w:rPr>
                <w:sz w:val="24"/>
                <w:szCs w:val="24"/>
              </w:rPr>
            </w:pPr>
          </w:p>
        </w:tc>
      </w:tr>
      <w:tr w:rsidR="001E3AED" w:rsidRPr="00B96C89" w14:paraId="087BF3E6" w14:textId="77777777" w:rsidTr="00602A5D">
        <w:trPr>
          <w:cantSplit/>
          <w:jc w:val="center"/>
        </w:trPr>
        <w:tc>
          <w:tcPr>
            <w:tcW w:w="9720" w:type="dxa"/>
          </w:tcPr>
          <w:p w14:paraId="034D6A28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4BEE2CD0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663434420" w:edGrp="everyone"/>
            <w:r>
              <w:rPr>
                <w:sz w:val="24"/>
                <w:szCs w:val="24"/>
              </w:rPr>
              <w:t xml:space="preserve">      </w:t>
            </w:r>
            <w:permEnd w:id="66343442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0B3A0ED2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1244154552" w:edGrp="everyone"/>
            <w:r>
              <w:rPr>
                <w:sz w:val="24"/>
                <w:szCs w:val="24"/>
              </w:rPr>
              <w:t xml:space="preserve">      </w:t>
            </w:r>
            <w:permEnd w:id="1244154552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4D573DF1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407776305" w:edGrp="everyone"/>
            <w:r>
              <w:rPr>
                <w:sz w:val="24"/>
                <w:szCs w:val="24"/>
              </w:rPr>
              <w:t xml:space="preserve">      </w:t>
            </w:r>
            <w:permEnd w:id="40777630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26F03479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459937053" w:edGrp="everyone"/>
            <w:r>
              <w:rPr>
                <w:sz w:val="24"/>
                <w:szCs w:val="24"/>
              </w:rPr>
              <w:t xml:space="preserve">      </w:t>
            </w:r>
            <w:permEnd w:id="45993705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6819CB57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permStart w:id="522018639" w:edGrp="everyone"/>
            <w:r>
              <w:rPr>
                <w:sz w:val="24"/>
                <w:szCs w:val="24"/>
              </w:rPr>
              <w:t xml:space="preserve">      </w:t>
            </w:r>
            <w:permEnd w:id="522018639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409AAA16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35725492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357254926"/>
          </w:p>
        </w:tc>
      </w:tr>
      <w:tr w:rsidR="001E3AED" w:rsidRPr="00B96C89" w14:paraId="71449B67" w14:textId="77777777" w:rsidTr="00602A5D">
        <w:trPr>
          <w:cantSplit/>
          <w:jc w:val="center"/>
        </w:trPr>
        <w:tc>
          <w:tcPr>
            <w:tcW w:w="9720" w:type="dxa"/>
          </w:tcPr>
          <w:p w14:paraId="1648733B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74796C82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06552404" w:edGrp="everyone"/>
            <w:r>
              <w:rPr>
                <w:sz w:val="24"/>
                <w:szCs w:val="24"/>
              </w:rPr>
              <w:t xml:space="preserve">      </w:t>
            </w:r>
            <w:permEnd w:id="706552404"/>
            <w:r>
              <w:rPr>
                <w:sz w:val="24"/>
                <w:szCs w:val="24"/>
              </w:rPr>
              <w:t xml:space="preserve"> SIM    </w:t>
            </w:r>
            <w:permStart w:id="177816653" w:edGrp="everyone"/>
            <w:r>
              <w:rPr>
                <w:sz w:val="24"/>
                <w:szCs w:val="24"/>
              </w:rPr>
              <w:t xml:space="preserve">      </w:t>
            </w:r>
            <w:permEnd w:id="177816653"/>
            <w:r>
              <w:rPr>
                <w:sz w:val="24"/>
                <w:szCs w:val="24"/>
              </w:rPr>
              <w:t xml:space="preserve"> NÃO    </w:t>
            </w:r>
            <w:permStart w:id="359347827" w:edGrp="everyone"/>
            <w:r>
              <w:rPr>
                <w:sz w:val="24"/>
                <w:szCs w:val="24"/>
              </w:rPr>
              <w:t xml:space="preserve">      </w:t>
            </w:r>
            <w:permEnd w:id="35934782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4784397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47843971"/>
          </w:p>
        </w:tc>
      </w:tr>
      <w:tr w:rsidR="001E3AED" w:rsidRPr="00B96C89" w14:paraId="3048DEC0" w14:textId="77777777" w:rsidTr="00602A5D">
        <w:trPr>
          <w:cantSplit/>
          <w:jc w:val="center"/>
        </w:trPr>
        <w:tc>
          <w:tcPr>
            <w:tcW w:w="9720" w:type="dxa"/>
          </w:tcPr>
          <w:p w14:paraId="700AB913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666AF514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76115329" w:edGrp="everyone"/>
            <w:r>
              <w:rPr>
                <w:sz w:val="24"/>
                <w:szCs w:val="24"/>
              </w:rPr>
              <w:t xml:space="preserve">      </w:t>
            </w:r>
            <w:permEnd w:id="876115329"/>
            <w:r>
              <w:rPr>
                <w:sz w:val="24"/>
                <w:szCs w:val="24"/>
              </w:rPr>
              <w:t xml:space="preserve"> SIM    </w:t>
            </w:r>
            <w:permStart w:id="1953105395" w:edGrp="everyone"/>
            <w:r>
              <w:rPr>
                <w:sz w:val="24"/>
                <w:szCs w:val="24"/>
              </w:rPr>
              <w:t xml:space="preserve">      </w:t>
            </w:r>
            <w:permEnd w:id="1953105395"/>
            <w:r>
              <w:rPr>
                <w:sz w:val="24"/>
                <w:szCs w:val="24"/>
              </w:rPr>
              <w:t xml:space="preserve"> NÃO    </w:t>
            </w:r>
            <w:permStart w:id="1572888347" w:edGrp="everyone"/>
            <w:r>
              <w:rPr>
                <w:sz w:val="24"/>
                <w:szCs w:val="24"/>
              </w:rPr>
              <w:t xml:space="preserve">      </w:t>
            </w:r>
            <w:permEnd w:id="157288834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5388862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3888621"/>
          </w:p>
        </w:tc>
      </w:tr>
      <w:tr w:rsidR="001E3AED" w:rsidRPr="00B96C89" w14:paraId="06BB02C7" w14:textId="77777777" w:rsidTr="00602A5D">
        <w:trPr>
          <w:cantSplit/>
          <w:jc w:val="center"/>
        </w:trPr>
        <w:tc>
          <w:tcPr>
            <w:tcW w:w="9720" w:type="dxa"/>
          </w:tcPr>
          <w:p w14:paraId="76964776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7E40604A" w14:textId="77777777" w:rsidR="001E3AED" w:rsidRPr="00B96C89" w:rsidRDefault="001E3AED" w:rsidP="0060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78713" w:edGrp="everyone"/>
            <w:r>
              <w:rPr>
                <w:sz w:val="24"/>
                <w:szCs w:val="24"/>
              </w:rPr>
              <w:t xml:space="preserve">      </w:t>
            </w:r>
            <w:permEnd w:id="19878713"/>
            <w:r>
              <w:rPr>
                <w:sz w:val="24"/>
                <w:szCs w:val="24"/>
              </w:rPr>
              <w:t xml:space="preserve"> SIM    </w:t>
            </w:r>
            <w:permStart w:id="235674095" w:edGrp="everyone"/>
            <w:r>
              <w:rPr>
                <w:sz w:val="24"/>
                <w:szCs w:val="24"/>
              </w:rPr>
              <w:t xml:space="preserve">      </w:t>
            </w:r>
            <w:permEnd w:id="235674095"/>
            <w:r>
              <w:rPr>
                <w:sz w:val="24"/>
                <w:szCs w:val="24"/>
              </w:rPr>
              <w:t xml:space="preserve"> NÃO    </w:t>
            </w:r>
            <w:permStart w:id="1446383114" w:edGrp="everyone"/>
            <w:r>
              <w:rPr>
                <w:sz w:val="24"/>
                <w:szCs w:val="24"/>
              </w:rPr>
              <w:t xml:space="preserve">      </w:t>
            </w:r>
            <w:permEnd w:id="144638311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9072669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90726693"/>
          </w:p>
        </w:tc>
      </w:tr>
    </w:tbl>
    <w:p w14:paraId="4F664490" w14:textId="77777777" w:rsidR="001E3AED" w:rsidRPr="00B96C89" w:rsidRDefault="001E3AED" w:rsidP="001E3AED">
      <w:pPr>
        <w:rPr>
          <w:sz w:val="24"/>
          <w:szCs w:val="24"/>
        </w:rPr>
      </w:pPr>
    </w:p>
    <w:p w14:paraId="216131F7" w14:textId="77777777" w:rsidR="001E3AED" w:rsidRPr="00B96C89" w:rsidRDefault="001E3AED" w:rsidP="001E3AED">
      <w:pPr>
        <w:rPr>
          <w:sz w:val="24"/>
          <w:szCs w:val="24"/>
        </w:rPr>
      </w:pPr>
    </w:p>
    <w:p w14:paraId="28C6888E" w14:textId="77777777" w:rsidR="001E3AED" w:rsidRPr="00B96C89" w:rsidRDefault="001E3AED" w:rsidP="001E3AED">
      <w:pPr>
        <w:rPr>
          <w:sz w:val="24"/>
          <w:szCs w:val="24"/>
        </w:rPr>
      </w:pPr>
    </w:p>
    <w:p w14:paraId="63716F6C" w14:textId="77777777" w:rsidR="001E3AED" w:rsidRPr="00B96C89" w:rsidRDefault="001E3AED" w:rsidP="001E3AED">
      <w:pPr>
        <w:rPr>
          <w:sz w:val="24"/>
          <w:szCs w:val="24"/>
        </w:rPr>
      </w:pPr>
    </w:p>
    <w:p w14:paraId="11CC7926" w14:textId="77777777" w:rsidR="001E3AED" w:rsidRPr="00B96C89" w:rsidRDefault="001E3AED" w:rsidP="001E3AE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6C506465" w14:textId="77777777" w:rsidR="001E3AED" w:rsidRDefault="001E3AED" w:rsidP="001E3AE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Orientador(a)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63285C5E" w14:textId="77777777" w:rsidR="001E3AED" w:rsidRDefault="001E3AED">
      <w:pPr>
        <w:spacing w:after="200" w:line="276" w:lineRule="auto"/>
        <w:rPr>
          <w:snapToGrid w:val="0"/>
          <w:sz w:val="30"/>
          <w:szCs w:val="24"/>
        </w:rPr>
      </w:pPr>
      <w:r>
        <w:rPr>
          <w:snapToGrid w:val="0"/>
          <w:sz w:val="30"/>
          <w:szCs w:val="24"/>
        </w:rPr>
        <w:br w:type="page"/>
      </w:r>
    </w:p>
    <w:p w14:paraId="1E6C6EB9" w14:textId="77777777" w:rsidR="001E3AED" w:rsidRDefault="001E3AED" w:rsidP="001E3AED">
      <w:pPr>
        <w:jc w:val="center"/>
        <w:rPr>
          <w:b/>
          <w:bCs/>
          <w:sz w:val="28"/>
          <w:szCs w:val="28"/>
        </w:rPr>
      </w:pPr>
    </w:p>
    <w:p w14:paraId="40E06A40" w14:textId="77777777" w:rsidR="001E3AED" w:rsidRDefault="001E3AED" w:rsidP="001E3AED">
      <w:pPr>
        <w:jc w:val="center"/>
        <w:rPr>
          <w:b/>
          <w:bCs/>
          <w:sz w:val="28"/>
          <w:szCs w:val="28"/>
        </w:rPr>
      </w:pPr>
    </w:p>
    <w:p w14:paraId="7C58F82E" w14:textId="77777777" w:rsidR="001E3AED" w:rsidRPr="00E867C0" w:rsidRDefault="001E3AED" w:rsidP="001E3AE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14:paraId="7C36023B" w14:textId="77777777" w:rsidR="001E3AED" w:rsidRPr="00B96C89" w:rsidRDefault="001E3AED" w:rsidP="001E3AED">
      <w:pPr>
        <w:jc w:val="both"/>
        <w:rPr>
          <w:b/>
          <w:bCs/>
          <w:i/>
          <w:iCs/>
          <w:sz w:val="21"/>
          <w:szCs w:val="21"/>
        </w:rPr>
      </w:pPr>
    </w:p>
    <w:p w14:paraId="3F0085A6" w14:textId="77777777" w:rsidR="001E3AED" w:rsidRDefault="001E3AED" w:rsidP="001E3AED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709122905" w:edGrp="everyone"/>
      <w:r>
        <w:rPr>
          <w:b/>
          <w:bCs/>
          <w:sz w:val="21"/>
          <w:szCs w:val="21"/>
        </w:rPr>
        <w:t xml:space="preserve">      </w:t>
      </w:r>
      <w:permEnd w:id="709122905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360604337" w:edGrp="everyone"/>
      <w:r>
        <w:rPr>
          <w:b/>
          <w:bCs/>
          <w:sz w:val="21"/>
          <w:szCs w:val="21"/>
        </w:rPr>
        <w:t xml:space="preserve">      </w:t>
      </w:r>
      <w:permEnd w:id="1360604337"/>
      <w:r>
        <w:rPr>
          <w:b/>
          <w:bCs/>
          <w:sz w:val="21"/>
          <w:szCs w:val="21"/>
        </w:rPr>
        <w:t xml:space="preserve">      SEMESTRE LETIVO: </w:t>
      </w:r>
      <w:permStart w:id="1794340891" w:edGrp="everyone"/>
      <w:r>
        <w:rPr>
          <w:b/>
          <w:bCs/>
          <w:sz w:val="21"/>
          <w:szCs w:val="21"/>
        </w:rPr>
        <w:t xml:space="preserve">      </w:t>
      </w:r>
      <w:permEnd w:id="1794340891"/>
    </w:p>
    <w:p w14:paraId="121400A8" w14:textId="77777777" w:rsidR="001E3AED" w:rsidRPr="00B96C89" w:rsidRDefault="001E3AED" w:rsidP="001E3AED">
      <w:pPr>
        <w:rPr>
          <w:b/>
          <w:bCs/>
          <w:sz w:val="21"/>
          <w:szCs w:val="21"/>
        </w:rPr>
      </w:pPr>
    </w:p>
    <w:p w14:paraId="2469EE39" w14:textId="77777777" w:rsidR="001E3AED" w:rsidRPr="000154AB" w:rsidRDefault="001E3AED" w:rsidP="001E3AED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398161147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398161147"/>
    </w:p>
    <w:p w14:paraId="0EE4B53C" w14:textId="77777777" w:rsidR="001E3AED" w:rsidRPr="000154AB" w:rsidRDefault="001E3AED" w:rsidP="001E3AE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36912858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69128588"/>
    </w:p>
    <w:p w14:paraId="77097EEF" w14:textId="77777777" w:rsidR="001E3AED" w:rsidRPr="000154AB" w:rsidRDefault="001E3AED" w:rsidP="001E3AE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93431600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9343160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1E3AED" w:rsidRPr="000154AB" w14:paraId="2FB8F91B" w14:textId="77777777" w:rsidTr="00602A5D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57833F" w14:textId="77777777" w:rsidR="001E3AED" w:rsidRPr="003A7A67" w:rsidRDefault="001E3AED" w:rsidP="00602A5D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2DB6F" w14:textId="77777777" w:rsidR="001E3AED" w:rsidRPr="003A7A67" w:rsidRDefault="001E3AED" w:rsidP="00602A5D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1E3AED" w:rsidRPr="000154AB" w14:paraId="4168A333" w14:textId="77777777" w:rsidTr="00602A5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395B18" w14:textId="77777777"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1E3AED" w:rsidRPr="000154AB" w14:paraId="08252670" w14:textId="77777777" w:rsidTr="00602A5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49C28D" w14:textId="77777777" w:rsidR="001E3AED" w:rsidRPr="000154AB" w:rsidRDefault="001E3AED" w:rsidP="00602A5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B9920F" w14:textId="77777777"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1E3AED" w:rsidRPr="000154AB" w14:paraId="1AFBE490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405A20" w14:textId="77777777"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CE4363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844047913" w:edGrp="everyone"/>
            <w:r>
              <w:rPr>
                <w:sz w:val="24"/>
                <w:szCs w:val="24"/>
              </w:rPr>
              <w:t xml:space="preserve">                 </w:t>
            </w:r>
            <w:permEnd w:id="844047913"/>
          </w:p>
        </w:tc>
      </w:tr>
      <w:tr w:rsidR="001E3AED" w:rsidRPr="000154AB" w14:paraId="22F920F6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7C399C" w14:textId="77777777"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BAF295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395656139" w:edGrp="everyone"/>
            <w:r>
              <w:rPr>
                <w:sz w:val="24"/>
                <w:szCs w:val="24"/>
              </w:rPr>
              <w:t xml:space="preserve">                 </w:t>
            </w:r>
            <w:permEnd w:id="395656139"/>
          </w:p>
        </w:tc>
      </w:tr>
      <w:tr w:rsidR="001E3AED" w:rsidRPr="000154AB" w14:paraId="0CF20BC8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72473F" w14:textId="77777777"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241979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52787119" w:edGrp="everyone"/>
            <w:r>
              <w:rPr>
                <w:sz w:val="24"/>
                <w:szCs w:val="24"/>
              </w:rPr>
              <w:t xml:space="preserve">                 </w:t>
            </w:r>
            <w:permEnd w:id="152787119"/>
          </w:p>
        </w:tc>
      </w:tr>
      <w:tr w:rsidR="001E3AED" w:rsidRPr="000154AB" w14:paraId="3F31F200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BA9C72" w14:textId="77777777" w:rsidR="001E3AED" w:rsidRPr="000154AB" w:rsidRDefault="001E3AED" w:rsidP="001E3AE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10A25F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489831077" w:edGrp="everyone"/>
            <w:r>
              <w:rPr>
                <w:sz w:val="24"/>
                <w:szCs w:val="24"/>
              </w:rPr>
              <w:t xml:space="preserve">                 </w:t>
            </w:r>
            <w:permEnd w:id="1489831077"/>
          </w:p>
        </w:tc>
      </w:tr>
      <w:tr w:rsidR="001E3AED" w:rsidRPr="000154AB" w14:paraId="61AFCF21" w14:textId="77777777" w:rsidTr="00602A5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1DBB85" w14:textId="77777777"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1E3AED" w:rsidRPr="000154AB" w14:paraId="6955BA28" w14:textId="77777777" w:rsidTr="00602A5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AA21E5" w14:textId="77777777" w:rsidR="001E3AED" w:rsidRPr="000154AB" w:rsidRDefault="001E3AED" w:rsidP="00602A5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E3202B" w14:textId="77777777" w:rsidR="001E3AED" w:rsidRPr="000154AB" w:rsidRDefault="001E3AED" w:rsidP="00602A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1E3AED" w:rsidRPr="000154AB" w14:paraId="24EADF7D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D374A3" w14:textId="77777777"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2E5E78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080690782" w:edGrp="everyone"/>
            <w:r>
              <w:rPr>
                <w:sz w:val="24"/>
                <w:szCs w:val="24"/>
              </w:rPr>
              <w:t xml:space="preserve">                 </w:t>
            </w:r>
            <w:permEnd w:id="1080690782"/>
          </w:p>
        </w:tc>
      </w:tr>
      <w:tr w:rsidR="001E3AED" w:rsidRPr="000154AB" w14:paraId="48F1796F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8C733C" w14:textId="77777777"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DB7CF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342526811" w:edGrp="everyone"/>
            <w:r>
              <w:rPr>
                <w:sz w:val="24"/>
                <w:szCs w:val="24"/>
              </w:rPr>
              <w:t xml:space="preserve">                 </w:t>
            </w:r>
            <w:permEnd w:id="1342526811"/>
          </w:p>
        </w:tc>
      </w:tr>
      <w:tr w:rsidR="001E3AED" w:rsidRPr="000154AB" w14:paraId="656112C1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CC6D1D" w14:textId="77777777"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82F0EA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863982010" w:edGrp="everyone"/>
            <w:r>
              <w:rPr>
                <w:sz w:val="24"/>
                <w:szCs w:val="24"/>
              </w:rPr>
              <w:t xml:space="preserve">                 </w:t>
            </w:r>
            <w:permEnd w:id="1863982010"/>
          </w:p>
        </w:tc>
      </w:tr>
      <w:tr w:rsidR="001E3AED" w:rsidRPr="000154AB" w14:paraId="16B573F1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195678" w14:textId="77777777"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172A0F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417481992" w:edGrp="everyone"/>
            <w:r>
              <w:rPr>
                <w:sz w:val="24"/>
                <w:szCs w:val="24"/>
              </w:rPr>
              <w:t xml:space="preserve">                 </w:t>
            </w:r>
            <w:permEnd w:id="1417481992"/>
          </w:p>
        </w:tc>
      </w:tr>
      <w:tr w:rsidR="001E3AED" w:rsidRPr="000154AB" w14:paraId="6A1AE6C1" w14:textId="77777777" w:rsidTr="00602A5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2DAD02" w14:textId="77777777" w:rsidR="001E3AED" w:rsidRPr="000154AB" w:rsidRDefault="001E3AED" w:rsidP="001E3AE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52F201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731676537" w:edGrp="everyone"/>
            <w:r>
              <w:rPr>
                <w:sz w:val="24"/>
                <w:szCs w:val="24"/>
              </w:rPr>
              <w:t xml:space="preserve">                 </w:t>
            </w:r>
            <w:permEnd w:id="731676537"/>
          </w:p>
        </w:tc>
      </w:tr>
      <w:tr w:rsidR="001E3AED" w:rsidRPr="000154AB" w14:paraId="7403CCBB" w14:textId="77777777" w:rsidTr="00602A5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36483" w14:textId="77777777" w:rsidR="001E3AED" w:rsidRPr="000154AB" w:rsidRDefault="001E3AED" w:rsidP="00602A5D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58349891" w:edGrp="everyone"/>
            <w:r>
              <w:rPr>
                <w:sz w:val="24"/>
                <w:szCs w:val="24"/>
              </w:rPr>
              <w:t xml:space="preserve">                 </w:t>
            </w:r>
            <w:permEnd w:id="958349891"/>
          </w:p>
        </w:tc>
      </w:tr>
      <w:tr w:rsidR="001E3AED" w:rsidRPr="000154AB" w14:paraId="3D42B131" w14:textId="77777777" w:rsidTr="00602A5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2054A" w14:textId="77777777" w:rsidR="001E3AED" w:rsidRPr="000154AB" w:rsidRDefault="001E3AED" w:rsidP="00602A5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86018268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860182681"/>
          </w:p>
          <w:p w14:paraId="2421BC54" w14:textId="77777777" w:rsidR="001E3AED" w:rsidRPr="000154AB" w:rsidRDefault="001E3AED" w:rsidP="00602A5D">
            <w:pPr>
              <w:jc w:val="both"/>
              <w:rPr>
                <w:sz w:val="24"/>
                <w:szCs w:val="24"/>
              </w:rPr>
            </w:pPr>
            <w:permStart w:id="138257196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382571963"/>
          </w:p>
        </w:tc>
      </w:tr>
      <w:tr w:rsidR="001E3AED" w:rsidRPr="000154AB" w14:paraId="62DB5802" w14:textId="77777777" w:rsidTr="00602A5D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947400" w14:textId="77777777" w:rsidR="001E3AED" w:rsidRPr="000154AB" w:rsidRDefault="001E3AED" w:rsidP="00602A5D">
            <w:pPr>
              <w:pStyle w:val="Ttulo5"/>
              <w:rPr>
                <w:sz w:val="24"/>
                <w:szCs w:val="24"/>
              </w:rPr>
            </w:pPr>
            <w:permStart w:id="677852294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677852294"/>
          <w:p w14:paraId="5432FD9D" w14:textId="77777777" w:rsidR="001E3AED" w:rsidRPr="000154AB" w:rsidRDefault="001E3AED" w:rsidP="00602A5D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8532A" w14:textId="77777777" w:rsidR="001E3AED" w:rsidRPr="000154AB" w:rsidRDefault="001E3AED" w:rsidP="00602A5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1E3AED" w:rsidRPr="000154AB" w14:paraId="1C94861F" w14:textId="77777777" w:rsidTr="00602A5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C3832" w14:textId="77777777" w:rsidR="001E3AED" w:rsidRPr="000154AB" w:rsidRDefault="001E3AED" w:rsidP="00602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26343485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26343485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64751818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4751818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95002923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95002923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5174436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51744362"/>
          </w:p>
        </w:tc>
      </w:tr>
    </w:tbl>
    <w:p w14:paraId="08EA1055" w14:textId="77777777" w:rsidR="001E3AED" w:rsidRDefault="001E3AED" w:rsidP="001E3AED">
      <w:pPr>
        <w:pStyle w:val="Ttulo2"/>
        <w:rPr>
          <w:b/>
          <w:bCs/>
          <w:sz w:val="28"/>
          <w:szCs w:val="28"/>
        </w:rPr>
      </w:pPr>
    </w:p>
    <w:p w14:paraId="168141C8" w14:textId="77777777" w:rsidR="00510371" w:rsidRDefault="00510371" w:rsidP="00510371">
      <w:pPr>
        <w:pStyle w:val="Ttulo2"/>
        <w:jc w:val="center"/>
        <w:rPr>
          <w:b/>
          <w:sz w:val="28"/>
          <w:szCs w:val="28"/>
        </w:rPr>
      </w:pPr>
    </w:p>
    <w:p w14:paraId="77C55245" w14:textId="77777777" w:rsidR="00510371" w:rsidRPr="00510371" w:rsidRDefault="00510371" w:rsidP="00510371">
      <w:pPr>
        <w:pStyle w:val="Ttulo2"/>
        <w:jc w:val="center"/>
        <w:rPr>
          <w:b/>
          <w:sz w:val="28"/>
          <w:szCs w:val="28"/>
        </w:rPr>
      </w:pPr>
      <w:r w:rsidRPr="00510371">
        <w:rPr>
          <w:b/>
          <w:sz w:val="28"/>
          <w:szCs w:val="28"/>
        </w:rPr>
        <w:t>BIBLIOGRAFIA CONSULTADA</w:t>
      </w:r>
    </w:p>
    <w:p w14:paraId="67F21F3E" w14:textId="77777777" w:rsidR="00510371" w:rsidRPr="00B96C89" w:rsidRDefault="00510371" w:rsidP="00510371">
      <w:pPr>
        <w:pStyle w:val="Ttulo2"/>
        <w:rPr>
          <w:snapToGrid w:val="0"/>
        </w:rPr>
      </w:pPr>
    </w:p>
    <w:p w14:paraId="4EA5893B" w14:textId="77777777" w:rsidR="00510371" w:rsidRPr="00B96C89" w:rsidRDefault="00510371" w:rsidP="00510371">
      <w:pPr>
        <w:pStyle w:val="Ttulo2"/>
        <w:rPr>
          <w:snapToGrid w:val="0"/>
          <w:sz w:val="21"/>
          <w:szCs w:val="21"/>
        </w:rPr>
      </w:pPr>
    </w:p>
    <w:p w14:paraId="3F8E7201" w14:textId="77777777" w:rsidR="00510371" w:rsidRDefault="00510371" w:rsidP="00510371">
      <w:pPr>
        <w:pStyle w:val="Ttulo2"/>
        <w:jc w:val="both"/>
        <w:rPr>
          <w:snapToGrid w:val="0"/>
        </w:rPr>
      </w:pPr>
      <w:permStart w:id="740708084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</w:t>
      </w:r>
    </w:p>
    <w:p w14:paraId="56B85479" w14:textId="77777777" w:rsidR="00510371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788D8410" w14:textId="77777777" w:rsidR="00510371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68105F68" w14:textId="77777777" w:rsidR="00510371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572913E3" w14:textId="77777777" w:rsidR="009C3AD4" w:rsidRDefault="00510371" w:rsidP="005103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permEnd w:id="740708084"/>
    </w:p>
    <w:p w14:paraId="5DECD603" w14:textId="77777777" w:rsidR="00510371" w:rsidRDefault="00510371" w:rsidP="00510371"/>
    <w:p w14:paraId="61DB162B" w14:textId="77777777" w:rsidR="00510371" w:rsidRDefault="00510371" w:rsidP="00510371"/>
    <w:p w14:paraId="2CEE4ABC" w14:textId="77777777" w:rsidR="00510371" w:rsidRDefault="00510371" w:rsidP="00510371"/>
    <w:p w14:paraId="4CB5E357" w14:textId="77777777" w:rsidR="00510371" w:rsidRDefault="00510371">
      <w:pPr>
        <w:spacing w:after="200" w:line="276" w:lineRule="auto"/>
      </w:pPr>
      <w:r>
        <w:br w:type="page"/>
      </w:r>
    </w:p>
    <w:p w14:paraId="78DF60A9" w14:textId="77777777" w:rsidR="00510371" w:rsidRDefault="00510371" w:rsidP="00510371">
      <w:pPr>
        <w:pStyle w:val="Ttulo2"/>
        <w:jc w:val="center"/>
        <w:rPr>
          <w:b/>
          <w:bCs/>
          <w:sz w:val="28"/>
          <w:szCs w:val="28"/>
        </w:rPr>
      </w:pPr>
      <w:bookmarkStart w:id="1" w:name="_Toc222564244"/>
    </w:p>
    <w:p w14:paraId="2C8C2E5A" w14:textId="77777777" w:rsidR="00510371" w:rsidRDefault="00510371" w:rsidP="00510371">
      <w:pPr>
        <w:pStyle w:val="Ttulo2"/>
        <w:jc w:val="center"/>
        <w:rPr>
          <w:b/>
          <w:bCs/>
          <w:sz w:val="28"/>
          <w:szCs w:val="28"/>
        </w:rPr>
      </w:pPr>
    </w:p>
    <w:p w14:paraId="18DB0F62" w14:textId="77777777" w:rsidR="00510371" w:rsidRPr="001518BE" w:rsidRDefault="00510371" w:rsidP="0051037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  <w:bookmarkEnd w:id="1"/>
    </w:p>
    <w:p w14:paraId="26E9F087" w14:textId="77777777" w:rsidR="00510371" w:rsidRPr="00B96C89" w:rsidRDefault="00510371" w:rsidP="0051037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77BD4148" w14:textId="77777777" w:rsidR="00510371" w:rsidRPr="00B96C89" w:rsidRDefault="00510371" w:rsidP="00510371">
      <w:pPr>
        <w:jc w:val="center"/>
        <w:rPr>
          <w:sz w:val="32"/>
          <w:szCs w:val="32"/>
        </w:rPr>
      </w:pPr>
    </w:p>
    <w:p w14:paraId="327E69FB" w14:textId="77777777" w:rsidR="00510371" w:rsidRPr="00B96C89" w:rsidRDefault="00510371" w:rsidP="00510371">
      <w:pPr>
        <w:jc w:val="center"/>
        <w:rPr>
          <w:i/>
          <w:iCs/>
          <w:sz w:val="32"/>
          <w:szCs w:val="32"/>
        </w:rPr>
      </w:pPr>
    </w:p>
    <w:p w14:paraId="36B4A1B8" w14:textId="77777777" w:rsidR="00510371" w:rsidRPr="0019348D" w:rsidRDefault="00510371" w:rsidP="00510371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4AACDA06" w14:textId="77777777" w:rsidR="00510371" w:rsidRPr="0019348D" w:rsidRDefault="00510371" w:rsidP="00510371">
      <w:pPr>
        <w:rPr>
          <w:sz w:val="24"/>
          <w:szCs w:val="24"/>
        </w:rPr>
      </w:pPr>
    </w:p>
    <w:p w14:paraId="6434EB46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37725102" w:edGrp="everyone"/>
      <w:r>
        <w:rPr>
          <w:sz w:val="24"/>
          <w:szCs w:val="24"/>
        </w:rPr>
        <w:t xml:space="preserve">                                                                       </w:t>
      </w:r>
      <w:permEnd w:id="237725102"/>
    </w:p>
    <w:p w14:paraId="5D32C720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171472319" w:edGrp="everyone"/>
      <w:r>
        <w:rPr>
          <w:sz w:val="24"/>
          <w:szCs w:val="24"/>
        </w:rPr>
        <w:t xml:space="preserve">                                                                       </w:t>
      </w:r>
      <w:permEnd w:id="1171472319"/>
    </w:p>
    <w:p w14:paraId="000E09A5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726184962" w:edGrp="everyone"/>
      <w:r>
        <w:rPr>
          <w:sz w:val="24"/>
          <w:szCs w:val="24"/>
        </w:rPr>
        <w:t xml:space="preserve">                                                                         </w:t>
      </w:r>
      <w:permEnd w:id="1726184962"/>
    </w:p>
    <w:p w14:paraId="3594AB73" w14:textId="77777777" w:rsidR="00510371" w:rsidRDefault="00510371" w:rsidP="00510371">
      <w:pPr>
        <w:jc w:val="center"/>
        <w:rPr>
          <w:b/>
          <w:bCs/>
          <w:i/>
          <w:iCs/>
          <w:sz w:val="24"/>
          <w:szCs w:val="24"/>
        </w:rPr>
      </w:pPr>
    </w:p>
    <w:p w14:paraId="23823093" w14:textId="77777777" w:rsidR="00510371" w:rsidRPr="00B96C89" w:rsidRDefault="00510371" w:rsidP="0051037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14:paraId="548E37B1" w14:textId="77777777" w:rsidR="00510371" w:rsidRPr="00B96C89" w:rsidRDefault="00510371" w:rsidP="0051037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6EFB554B" w14:textId="77777777" w:rsidR="00510371" w:rsidRPr="00B96C89" w:rsidRDefault="00510371" w:rsidP="00510371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3B040FD7" w14:textId="77777777" w:rsidR="00510371" w:rsidRPr="00B96C89" w:rsidRDefault="00510371" w:rsidP="00510371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25E06CAB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1679060624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1679060624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2DB5B37D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607458645" w:edGrp="everyone"/>
      <w:r>
        <w:rPr>
          <w:sz w:val="24"/>
          <w:szCs w:val="24"/>
        </w:rPr>
        <w:t xml:space="preserve">(    ) </w:t>
      </w:r>
      <w:permEnd w:id="607458645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14:paraId="2EB3944F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67250326" w:edGrp="everyone"/>
      <w:r>
        <w:rPr>
          <w:sz w:val="24"/>
          <w:szCs w:val="24"/>
        </w:rPr>
        <w:t xml:space="preserve">(    ) </w:t>
      </w:r>
      <w:permEnd w:id="867250326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3A4D62A2" w14:textId="77777777" w:rsidR="00510371" w:rsidRPr="00B96C89" w:rsidRDefault="00510371" w:rsidP="00510371">
      <w:pPr>
        <w:spacing w:line="360" w:lineRule="auto"/>
        <w:rPr>
          <w:sz w:val="24"/>
          <w:szCs w:val="24"/>
        </w:rPr>
      </w:pPr>
    </w:p>
    <w:p w14:paraId="45CDA2B7" w14:textId="77777777" w:rsidR="00510371" w:rsidRPr="00B96C89" w:rsidRDefault="00510371" w:rsidP="00510371">
      <w:pPr>
        <w:rPr>
          <w:sz w:val="24"/>
          <w:szCs w:val="24"/>
        </w:rPr>
      </w:pPr>
    </w:p>
    <w:p w14:paraId="7CE8135A" w14:textId="77777777" w:rsidR="00510371" w:rsidRPr="00B96C89" w:rsidRDefault="00510371" w:rsidP="00510371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6E3B71D5" w14:textId="77777777" w:rsidR="00510371" w:rsidRPr="00B96C89" w:rsidRDefault="00510371" w:rsidP="00510371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879713197" w:edGrp="everyone"/>
      <w:r>
        <w:rPr>
          <w:sz w:val="24"/>
          <w:szCs w:val="24"/>
        </w:rPr>
        <w:t xml:space="preserve">                                          </w:t>
      </w:r>
      <w:permEnd w:id="879713197"/>
    </w:p>
    <w:p w14:paraId="798AE83E" w14:textId="77777777" w:rsidR="00510371" w:rsidRPr="00B96C89" w:rsidRDefault="00510371" w:rsidP="00510371">
      <w:pPr>
        <w:rPr>
          <w:sz w:val="24"/>
          <w:szCs w:val="24"/>
        </w:rPr>
      </w:pPr>
    </w:p>
    <w:p w14:paraId="60FC9A11" w14:textId="77777777" w:rsidR="00510371" w:rsidRDefault="00510371" w:rsidP="00510371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55AF6EA4" w14:textId="77777777" w:rsidR="00510371" w:rsidRPr="00B4710C" w:rsidRDefault="00510371" w:rsidP="00510371">
      <w:pPr>
        <w:rPr>
          <w:sz w:val="24"/>
          <w:szCs w:val="24"/>
        </w:rPr>
      </w:pPr>
    </w:p>
    <w:p w14:paraId="46347C12" w14:textId="77777777" w:rsidR="00510371" w:rsidRPr="00B4710C" w:rsidRDefault="00510371" w:rsidP="00510371">
      <w:pPr>
        <w:rPr>
          <w:sz w:val="24"/>
          <w:szCs w:val="24"/>
        </w:rPr>
      </w:pPr>
      <w:permStart w:id="1503216923" w:edGrp="everyone"/>
      <w:r>
        <w:rPr>
          <w:sz w:val="24"/>
          <w:szCs w:val="24"/>
        </w:rPr>
        <w:t xml:space="preserve">(     ) </w:t>
      </w:r>
      <w:permEnd w:id="1503216923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668886FE" w14:textId="77777777" w:rsidR="00510371" w:rsidRPr="00B4710C" w:rsidRDefault="00510371" w:rsidP="00510371">
      <w:pPr>
        <w:rPr>
          <w:sz w:val="24"/>
          <w:szCs w:val="24"/>
        </w:rPr>
      </w:pPr>
      <w:permStart w:id="1718689158" w:edGrp="everyone"/>
      <w:r>
        <w:rPr>
          <w:sz w:val="24"/>
          <w:szCs w:val="24"/>
        </w:rPr>
        <w:t xml:space="preserve">(     ) </w:t>
      </w:r>
      <w:permEnd w:id="1718689158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1EAFB0EB" w14:textId="77777777" w:rsidR="00510371" w:rsidRPr="00B4710C" w:rsidRDefault="00510371" w:rsidP="00510371">
      <w:pPr>
        <w:rPr>
          <w:sz w:val="24"/>
          <w:szCs w:val="24"/>
        </w:rPr>
      </w:pPr>
    </w:p>
    <w:p w14:paraId="5522D766" w14:textId="77777777" w:rsidR="00510371" w:rsidRDefault="00510371" w:rsidP="00510371"/>
    <w:p w14:paraId="34AE4E74" w14:textId="77777777" w:rsidR="00510371" w:rsidRDefault="00510371" w:rsidP="00510371">
      <w:pPr>
        <w:pStyle w:val="Ttulo"/>
        <w:jc w:val="left"/>
        <w:rPr>
          <w:bCs/>
          <w:snapToGrid w:val="0"/>
          <w:u w:val="none"/>
        </w:rPr>
      </w:pPr>
    </w:p>
    <w:p w14:paraId="1E048F49" w14:textId="74E977B3" w:rsidR="00510371" w:rsidRPr="00B96C89" w:rsidRDefault="007F6EDA" w:rsidP="00510371">
      <w:pPr>
        <w:pStyle w:val="Ttulo"/>
        <w:rPr>
          <w:bCs/>
          <w:snapToGrid w:val="0"/>
          <w:u w:val="none"/>
        </w:rPr>
      </w:pPr>
      <w:permStart w:id="234243390" w:edGrp="everyone"/>
      <w:proofErr w:type="spellStart"/>
      <w:r>
        <w:rPr>
          <w:bCs/>
          <w:snapToGrid w:val="0"/>
          <w:u w:val="none"/>
        </w:rPr>
        <w:t>Pro</w:t>
      </w:r>
      <w:r w:rsidR="00B66DA3">
        <w:rPr>
          <w:bCs/>
          <w:snapToGrid w:val="0"/>
          <w:u w:val="none"/>
        </w:rPr>
        <w:t>fª</w:t>
      </w:r>
      <w:proofErr w:type="spellEnd"/>
      <w:r>
        <w:rPr>
          <w:bCs/>
          <w:snapToGrid w:val="0"/>
          <w:u w:val="none"/>
        </w:rPr>
        <w:t xml:space="preserve">. </w:t>
      </w:r>
      <w:proofErr w:type="spellStart"/>
      <w:r w:rsidR="00B66DA3">
        <w:rPr>
          <w:bCs/>
          <w:snapToGrid w:val="0"/>
          <w:u w:val="none"/>
        </w:rPr>
        <w:t>Kênia</w:t>
      </w:r>
      <w:proofErr w:type="spellEnd"/>
      <w:r w:rsidR="00B66DA3">
        <w:rPr>
          <w:bCs/>
          <w:snapToGrid w:val="0"/>
          <w:u w:val="none"/>
        </w:rPr>
        <w:t xml:space="preserve"> Mendes</w:t>
      </w:r>
    </w:p>
    <w:permEnd w:id="234243390"/>
    <w:p w14:paraId="2FF9A083" w14:textId="77777777" w:rsidR="00510371" w:rsidRPr="00B96C89" w:rsidRDefault="00510371" w:rsidP="0051037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 Pedagógico </w:t>
      </w:r>
      <w:r w:rsidRPr="00B96C89">
        <w:rPr>
          <w:bCs/>
          <w:snapToGrid w:val="0"/>
          <w:u w:val="none"/>
        </w:rPr>
        <w:t xml:space="preserve">– </w:t>
      </w:r>
      <w:proofErr w:type="spellStart"/>
      <w:r w:rsidRPr="00B96C89">
        <w:rPr>
          <w:bCs/>
          <w:snapToGrid w:val="0"/>
          <w:u w:val="none"/>
        </w:rPr>
        <w:t>Unincor</w:t>
      </w:r>
      <w:proofErr w:type="spellEnd"/>
    </w:p>
    <w:p w14:paraId="168F95E3" w14:textId="77777777" w:rsidR="00510371" w:rsidRDefault="00510371" w:rsidP="00510371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1D75E635" w14:textId="77777777" w:rsidR="00510371" w:rsidRDefault="00510371" w:rsidP="00510371">
      <w:pPr>
        <w:pStyle w:val="Ttulo"/>
        <w:rPr>
          <w:bCs/>
          <w:snapToGrid w:val="0"/>
          <w:u w:val="none"/>
        </w:rPr>
      </w:pPr>
    </w:p>
    <w:p w14:paraId="4F0D3055" w14:textId="77777777" w:rsidR="00510371" w:rsidRDefault="00510371" w:rsidP="00510371">
      <w:pPr>
        <w:pStyle w:val="Ttulo"/>
        <w:rPr>
          <w:bCs/>
          <w:snapToGrid w:val="0"/>
          <w:u w:val="none"/>
        </w:rPr>
      </w:pPr>
    </w:p>
    <w:p w14:paraId="480405BE" w14:textId="77777777" w:rsidR="00510371" w:rsidRDefault="00510371" w:rsidP="00510371">
      <w:pPr>
        <w:pStyle w:val="Ttulo"/>
        <w:rPr>
          <w:bCs/>
          <w:snapToGrid w:val="0"/>
          <w:u w:val="none"/>
        </w:rPr>
      </w:pPr>
      <w:permStart w:id="2050247834" w:edGrp="everyone"/>
      <w:proofErr w:type="spellStart"/>
      <w:r>
        <w:rPr>
          <w:bCs/>
          <w:snapToGrid w:val="0"/>
          <w:u w:val="none"/>
        </w:rPr>
        <w:t>Profª</w:t>
      </w:r>
      <w:proofErr w:type="spellEnd"/>
      <w:r>
        <w:rPr>
          <w:bCs/>
          <w:snapToGrid w:val="0"/>
          <w:u w:val="none"/>
        </w:rPr>
        <w:t xml:space="preserve"> _________________________</w:t>
      </w:r>
    </w:p>
    <w:permEnd w:id="2050247834"/>
    <w:p w14:paraId="5D5D3432" w14:textId="77777777" w:rsidR="00510371" w:rsidRDefault="00510371" w:rsidP="0051037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Orientador(a) de Estágio</w:t>
      </w:r>
    </w:p>
    <w:p w14:paraId="5BA84AC3" w14:textId="77777777" w:rsidR="00510371" w:rsidRPr="0007538C" w:rsidRDefault="00510371" w:rsidP="00510371">
      <w:pPr>
        <w:pStyle w:val="Ttulo"/>
        <w:jc w:val="left"/>
        <w:rPr>
          <w:sz w:val="22"/>
          <w:szCs w:val="22"/>
        </w:rPr>
      </w:pPr>
      <w:r w:rsidRPr="0007538C">
        <w:rPr>
          <w:sz w:val="22"/>
          <w:szCs w:val="22"/>
        </w:rPr>
        <w:t xml:space="preserve"> </w:t>
      </w:r>
    </w:p>
    <w:p w14:paraId="62490A8E" w14:textId="77777777" w:rsidR="00510371" w:rsidRPr="0007538C" w:rsidRDefault="00510371" w:rsidP="00510371">
      <w:pPr>
        <w:pStyle w:val="Recuodecorpodetexto21"/>
        <w:tabs>
          <w:tab w:val="num" w:pos="360"/>
          <w:tab w:val="left" w:pos="1413"/>
        </w:tabs>
        <w:spacing w:after="0" w:line="300" w:lineRule="atLeast"/>
        <w:ind w:left="284" w:right="283"/>
        <w:jc w:val="both"/>
        <w:rPr>
          <w:sz w:val="22"/>
          <w:szCs w:val="22"/>
        </w:rPr>
      </w:pPr>
    </w:p>
    <w:p w14:paraId="2726E31F" w14:textId="77777777" w:rsidR="00510371" w:rsidRPr="00510371" w:rsidRDefault="00510371" w:rsidP="00510371"/>
    <w:sectPr w:rsidR="00510371" w:rsidRPr="00510371" w:rsidSect="003E31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C6C1" w14:textId="77777777" w:rsidR="00F15B37" w:rsidRDefault="00F15B37" w:rsidP="00050B85">
      <w:r>
        <w:separator/>
      </w:r>
    </w:p>
  </w:endnote>
  <w:endnote w:type="continuationSeparator" w:id="0">
    <w:p w14:paraId="5FA5EF00" w14:textId="77777777" w:rsidR="00F15B37" w:rsidRDefault="00F15B37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064340"/>
      <w:docPartObj>
        <w:docPartGallery w:val="Page Numbers (Bottom of Page)"/>
        <w:docPartUnique/>
      </w:docPartObj>
    </w:sdtPr>
    <w:sdtEndPr/>
    <w:sdtContent>
      <w:p w14:paraId="04CAEF26" w14:textId="77777777" w:rsidR="003E31AB" w:rsidRDefault="003E31A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DA">
          <w:rPr>
            <w:noProof/>
          </w:rPr>
          <w:t>21</w:t>
        </w:r>
        <w:r>
          <w:fldChar w:fldCharType="end"/>
        </w:r>
      </w:p>
    </w:sdtContent>
  </w:sdt>
  <w:p w14:paraId="7845320F" w14:textId="77777777" w:rsidR="003E31AB" w:rsidRDefault="003E3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D28B" w14:textId="77777777" w:rsidR="00F15B37" w:rsidRDefault="00F15B37" w:rsidP="00050B85">
      <w:r>
        <w:separator/>
      </w:r>
    </w:p>
  </w:footnote>
  <w:footnote w:type="continuationSeparator" w:id="0">
    <w:p w14:paraId="28D61D9D" w14:textId="77777777" w:rsidR="00F15B37" w:rsidRDefault="00F15B37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E948" w14:textId="367FB882" w:rsidR="00050B85" w:rsidRDefault="005809A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D629B1" wp14:editId="67926D7D">
          <wp:simplePos x="0" y="0"/>
          <wp:positionH relativeFrom="page">
            <wp:posOffset>3810</wp:posOffset>
          </wp:positionH>
          <wp:positionV relativeFrom="paragraph">
            <wp:posOffset>-610235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 w15:restartNumberingAfterBreak="0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4" w15:restartNumberingAfterBreak="0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25065374">
    <w:abstractNumId w:val="12"/>
  </w:num>
  <w:num w:numId="2" w16cid:durableId="1185439310">
    <w:abstractNumId w:val="11"/>
  </w:num>
  <w:num w:numId="3" w16cid:durableId="992418122">
    <w:abstractNumId w:val="22"/>
  </w:num>
  <w:num w:numId="4" w16cid:durableId="877085922">
    <w:abstractNumId w:val="21"/>
  </w:num>
  <w:num w:numId="5" w16cid:durableId="1207375050">
    <w:abstractNumId w:val="0"/>
  </w:num>
  <w:num w:numId="6" w16cid:durableId="1607887214">
    <w:abstractNumId w:val="1"/>
  </w:num>
  <w:num w:numId="7" w16cid:durableId="1746873027">
    <w:abstractNumId w:val="2"/>
  </w:num>
  <w:num w:numId="8" w16cid:durableId="366418214">
    <w:abstractNumId w:val="3"/>
  </w:num>
  <w:num w:numId="9" w16cid:durableId="518735412">
    <w:abstractNumId w:val="4"/>
  </w:num>
  <w:num w:numId="10" w16cid:durableId="1984307685">
    <w:abstractNumId w:val="5"/>
  </w:num>
  <w:num w:numId="11" w16cid:durableId="683047795">
    <w:abstractNumId w:val="6"/>
  </w:num>
  <w:num w:numId="12" w16cid:durableId="751053200">
    <w:abstractNumId w:val="20"/>
  </w:num>
  <w:num w:numId="13" w16cid:durableId="2056392364">
    <w:abstractNumId w:val="9"/>
  </w:num>
  <w:num w:numId="14" w16cid:durableId="1562516255">
    <w:abstractNumId w:val="7"/>
  </w:num>
  <w:num w:numId="15" w16cid:durableId="1134055472">
    <w:abstractNumId w:val="15"/>
  </w:num>
  <w:num w:numId="16" w16cid:durableId="109279409">
    <w:abstractNumId w:val="14"/>
  </w:num>
  <w:num w:numId="17" w16cid:durableId="2114323470">
    <w:abstractNumId w:val="16"/>
  </w:num>
  <w:num w:numId="18" w16cid:durableId="1676807537">
    <w:abstractNumId w:val="18"/>
  </w:num>
  <w:num w:numId="19" w16cid:durableId="1404528761">
    <w:abstractNumId w:val="19"/>
  </w:num>
  <w:num w:numId="20" w16cid:durableId="1135490215">
    <w:abstractNumId w:val="8"/>
  </w:num>
  <w:num w:numId="21" w16cid:durableId="686953494">
    <w:abstractNumId w:val="17"/>
  </w:num>
  <w:num w:numId="22" w16cid:durableId="1945725726">
    <w:abstractNumId w:val="10"/>
  </w:num>
  <w:num w:numId="23" w16cid:durableId="17556655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KJp9RS8l01K0z3N2/V10KnTfsb65rFk3zffVH5rNfZOkELN8KyFPFjw3AXDzKDrJ7PdpVCh2GpTCIL9ObqBKw==" w:salt="LXfL7JnO7hIMD6szyyv6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50B85"/>
    <w:rsid w:val="00091638"/>
    <w:rsid w:val="000F0C54"/>
    <w:rsid w:val="00113433"/>
    <w:rsid w:val="0014602C"/>
    <w:rsid w:val="00152978"/>
    <w:rsid w:val="00174477"/>
    <w:rsid w:val="001A3B8A"/>
    <w:rsid w:val="001E3AED"/>
    <w:rsid w:val="0025547D"/>
    <w:rsid w:val="002631CE"/>
    <w:rsid w:val="00271C88"/>
    <w:rsid w:val="00283415"/>
    <w:rsid w:val="002C3AA5"/>
    <w:rsid w:val="002D0248"/>
    <w:rsid w:val="003430CF"/>
    <w:rsid w:val="003D5B82"/>
    <w:rsid w:val="003E31AB"/>
    <w:rsid w:val="00510371"/>
    <w:rsid w:val="005809A4"/>
    <w:rsid w:val="005A27D5"/>
    <w:rsid w:val="005E41B9"/>
    <w:rsid w:val="00602A5D"/>
    <w:rsid w:val="006B08F7"/>
    <w:rsid w:val="006B1C28"/>
    <w:rsid w:val="00726810"/>
    <w:rsid w:val="00730155"/>
    <w:rsid w:val="0076488F"/>
    <w:rsid w:val="00775D29"/>
    <w:rsid w:val="007F6EDA"/>
    <w:rsid w:val="00854124"/>
    <w:rsid w:val="00895170"/>
    <w:rsid w:val="008B1F0E"/>
    <w:rsid w:val="008C55B4"/>
    <w:rsid w:val="008E12B0"/>
    <w:rsid w:val="008E2570"/>
    <w:rsid w:val="008F4CA3"/>
    <w:rsid w:val="009175B2"/>
    <w:rsid w:val="00996FB1"/>
    <w:rsid w:val="009B3A88"/>
    <w:rsid w:val="009C3AD4"/>
    <w:rsid w:val="009D2E5C"/>
    <w:rsid w:val="00A217AA"/>
    <w:rsid w:val="00A75E04"/>
    <w:rsid w:val="00AC098F"/>
    <w:rsid w:val="00AC2EFF"/>
    <w:rsid w:val="00AC7760"/>
    <w:rsid w:val="00B66DA3"/>
    <w:rsid w:val="00BE6F48"/>
    <w:rsid w:val="00CE52E8"/>
    <w:rsid w:val="00D30573"/>
    <w:rsid w:val="00D60685"/>
    <w:rsid w:val="00DA7094"/>
    <w:rsid w:val="00DB4D09"/>
    <w:rsid w:val="00DC3EED"/>
    <w:rsid w:val="00E03CD9"/>
    <w:rsid w:val="00E13C73"/>
    <w:rsid w:val="00EB74BD"/>
    <w:rsid w:val="00F15B37"/>
    <w:rsid w:val="00F87A2F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4A171B2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Textoembloco">
    <w:name w:val="Block Text"/>
    <w:basedOn w:val="Normal"/>
    <w:uiPriority w:val="99"/>
    <w:rsid w:val="00174477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D27C-F362-4A11-893D-5CB7338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3854</Words>
  <Characters>20812</Characters>
  <Application>Microsoft Office Word</Application>
  <DocSecurity>8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2022-03-04T12:11:00Z</dcterms:created>
  <dcterms:modified xsi:type="dcterms:W3CDTF">2022-04-18T13:53:00Z</dcterms:modified>
</cp:coreProperties>
</file>